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721" w:rsidRPr="00AF7721" w:rsidRDefault="00AF7721" w:rsidP="00AF7721">
      <w:pPr>
        <w:tabs>
          <w:tab w:val="left" w:pos="2552"/>
        </w:tabs>
        <w:suppressAutoHyphens w:val="0"/>
        <w:rPr>
          <w:bCs/>
          <w:sz w:val="28"/>
          <w:szCs w:val="28"/>
          <w:lang w:val="ru-RU" w:eastAsia="ru-RU"/>
        </w:rPr>
      </w:pPr>
      <w:r w:rsidRPr="00AF7721">
        <w:rPr>
          <w:bCs/>
          <w:sz w:val="28"/>
          <w:szCs w:val="28"/>
          <w:lang w:val="ru-RU" w:eastAsia="ru-RU"/>
        </w:rPr>
        <w:t xml:space="preserve">                                                      </w:t>
      </w:r>
      <w:r w:rsidRPr="00AF7721">
        <w:rPr>
          <w:bCs/>
          <w:sz w:val="28"/>
          <w:szCs w:val="28"/>
          <w:lang w:eastAsia="ru-RU"/>
        </w:rPr>
        <w:t xml:space="preserve">  </w:t>
      </w:r>
      <w:r w:rsidRPr="00AF7721">
        <w:rPr>
          <w:bCs/>
          <w:sz w:val="28"/>
          <w:szCs w:val="28"/>
          <w:lang w:val="ru-RU" w:eastAsia="ru-RU"/>
        </w:rPr>
        <w:t xml:space="preserve">    </w:t>
      </w:r>
      <w:r w:rsidRPr="00AF7721">
        <w:rPr>
          <w:bCs/>
          <w:sz w:val="28"/>
          <w:szCs w:val="28"/>
          <w:lang w:eastAsia="ru-RU"/>
        </w:rPr>
        <w:t xml:space="preserve">  </w:t>
      </w:r>
      <w:r w:rsidR="00252847" w:rsidRPr="00AF7721">
        <w:rPr>
          <w:noProof/>
          <w:sz w:val="28"/>
          <w:szCs w:val="28"/>
          <w:lang w:eastAsia="uk-UA"/>
        </w:rPr>
        <w:drawing>
          <wp:inline distT="0" distB="0" distL="0" distR="0">
            <wp:extent cx="417830" cy="575945"/>
            <wp:effectExtent l="0" t="0" r="0" b="0"/>
            <wp:docPr id="1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721" w:rsidRPr="00AF7721" w:rsidRDefault="00AF7721" w:rsidP="00AF7721">
      <w:pPr>
        <w:suppressAutoHyphens w:val="0"/>
        <w:jc w:val="center"/>
        <w:rPr>
          <w:bCs/>
          <w:sz w:val="28"/>
          <w:szCs w:val="28"/>
          <w:lang w:val="ru-RU" w:eastAsia="ru-RU"/>
        </w:rPr>
      </w:pPr>
      <w:r w:rsidRPr="00AF7721">
        <w:rPr>
          <w:bCs/>
          <w:sz w:val="28"/>
          <w:szCs w:val="28"/>
          <w:lang w:val="ru-RU" w:eastAsia="ru-RU"/>
        </w:rPr>
        <w:t>УКРАЇНА</w:t>
      </w:r>
      <w:r w:rsidRPr="00AF7721">
        <w:rPr>
          <w:bCs/>
          <w:sz w:val="28"/>
          <w:szCs w:val="28"/>
          <w:lang w:val="ru-RU" w:eastAsia="ru-RU"/>
        </w:rPr>
        <w:br/>
        <w:t>МОГИЛІВ-ПОДІЛЬСЬКА МІСЬКА РАДА</w:t>
      </w:r>
      <w:r w:rsidRPr="00AF7721">
        <w:rPr>
          <w:bCs/>
          <w:sz w:val="28"/>
          <w:szCs w:val="28"/>
          <w:lang w:val="ru-RU" w:eastAsia="ru-RU"/>
        </w:rPr>
        <w:br/>
        <w:t>ВІННИЦЬКОЇ ОБЛАСТІ</w:t>
      </w:r>
    </w:p>
    <w:p w:rsidR="00AF7721" w:rsidRPr="00AF7721" w:rsidRDefault="00252847" w:rsidP="00AF7721">
      <w:pPr>
        <w:suppressAutoHyphens w:val="0"/>
        <w:jc w:val="center"/>
        <w:rPr>
          <w:b/>
          <w:bCs/>
          <w:sz w:val="28"/>
          <w:szCs w:val="28"/>
          <w:lang w:val="ru-RU" w:eastAsia="ru-RU"/>
        </w:rPr>
      </w:pPr>
      <w:r w:rsidRPr="00AF7721">
        <w:rPr>
          <w:b/>
          <w:bCs/>
          <w:noProof/>
          <w:sz w:val="28"/>
          <w:szCs w:val="28"/>
          <w:lang w:eastAsia="uk-UA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53974</wp:posOffset>
                </wp:positionV>
                <wp:extent cx="6309995" cy="0"/>
                <wp:effectExtent l="0" t="38100" r="33655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A1B03" id="Прямая соединительная линия 7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95pt,4.25pt" to="494.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" strokeweight="7pt">
                <v:stroke opacity="52428f" linestyle="thickBetweenThin"/>
              </v:line>
            </w:pict>
          </mc:Fallback>
        </mc:AlternateContent>
      </w:r>
    </w:p>
    <w:p w:rsidR="00AF7721" w:rsidRPr="00AF7721" w:rsidRDefault="00AF7721" w:rsidP="00AF7721">
      <w:pPr>
        <w:suppressAutoHyphens w:val="0"/>
        <w:jc w:val="center"/>
        <w:rPr>
          <w:b/>
          <w:bCs/>
          <w:sz w:val="32"/>
          <w:szCs w:val="32"/>
          <w:lang w:eastAsia="ru-RU"/>
        </w:rPr>
      </w:pPr>
      <w:r w:rsidRPr="00AF7721">
        <w:rPr>
          <w:b/>
          <w:bCs/>
          <w:sz w:val="32"/>
          <w:szCs w:val="32"/>
          <w:lang w:val="ru-RU" w:eastAsia="ru-RU"/>
        </w:rPr>
        <w:t xml:space="preserve"> Р І Ш Е Н </w:t>
      </w:r>
      <w:proofErr w:type="spellStart"/>
      <w:r w:rsidRPr="00AF7721">
        <w:rPr>
          <w:b/>
          <w:bCs/>
          <w:sz w:val="32"/>
          <w:szCs w:val="32"/>
          <w:lang w:val="ru-RU" w:eastAsia="ru-RU"/>
        </w:rPr>
        <w:t>Н</w:t>
      </w:r>
      <w:proofErr w:type="spellEnd"/>
      <w:r w:rsidRPr="00AF7721">
        <w:rPr>
          <w:b/>
          <w:bCs/>
          <w:sz w:val="32"/>
          <w:szCs w:val="32"/>
          <w:lang w:val="ru-RU" w:eastAsia="ru-RU"/>
        </w:rPr>
        <w:t xml:space="preserve"> Я №</w:t>
      </w:r>
      <w:r w:rsidRPr="00AF7721">
        <w:rPr>
          <w:b/>
          <w:bCs/>
          <w:sz w:val="32"/>
          <w:szCs w:val="32"/>
          <w:lang w:eastAsia="ru-RU"/>
        </w:rPr>
        <w:t>2</w:t>
      </w:r>
      <w:r>
        <w:rPr>
          <w:b/>
          <w:bCs/>
          <w:sz w:val="32"/>
          <w:szCs w:val="32"/>
          <w:lang w:eastAsia="ru-RU"/>
        </w:rPr>
        <w:t>20</w:t>
      </w:r>
    </w:p>
    <w:p w:rsidR="00AF7721" w:rsidRPr="00AF7721" w:rsidRDefault="00AF7721" w:rsidP="00AF7721">
      <w:pPr>
        <w:suppressAutoHyphens w:val="0"/>
        <w:jc w:val="center"/>
        <w:rPr>
          <w:b/>
          <w:bCs/>
          <w:sz w:val="28"/>
          <w:szCs w:val="28"/>
          <w:lang w:val="ru-RU" w:eastAsia="ru-RU"/>
        </w:rPr>
      </w:pPr>
    </w:p>
    <w:tbl>
      <w:tblPr>
        <w:tblW w:w="9947" w:type="pct"/>
        <w:tblInd w:w="108" w:type="dxa"/>
        <w:tblLook w:val="00A0" w:firstRow="1" w:lastRow="0" w:firstColumn="1" w:lastColumn="0" w:noHBand="0" w:noVBand="0"/>
      </w:tblPr>
      <w:tblGrid>
        <w:gridCol w:w="3019"/>
        <w:gridCol w:w="3119"/>
        <w:gridCol w:w="3119"/>
        <w:gridCol w:w="3119"/>
        <w:gridCol w:w="3123"/>
        <w:gridCol w:w="3112"/>
      </w:tblGrid>
      <w:tr w:rsidR="00AF7721" w:rsidRPr="00AF7721" w:rsidTr="004376DB">
        <w:trPr>
          <w:trHeight w:val="618"/>
        </w:trPr>
        <w:tc>
          <w:tcPr>
            <w:tcW w:w="811" w:type="pct"/>
          </w:tcPr>
          <w:p w:rsidR="00AF7721" w:rsidRPr="00AF7721" w:rsidRDefault="00AF7721" w:rsidP="00AF7721">
            <w:pPr>
              <w:suppressAutoHyphens w:val="0"/>
              <w:jc w:val="center"/>
              <w:rPr>
                <w:bCs/>
                <w:szCs w:val="28"/>
                <w:lang w:eastAsia="ru-RU"/>
              </w:rPr>
            </w:pPr>
            <w:r w:rsidRPr="00AF7721">
              <w:rPr>
                <w:bCs/>
                <w:sz w:val="28"/>
                <w:szCs w:val="28"/>
                <w:lang w:eastAsia="ru-RU"/>
              </w:rPr>
              <w:t>Від 12.05.2021р.</w:t>
            </w:r>
          </w:p>
        </w:tc>
        <w:tc>
          <w:tcPr>
            <w:tcW w:w="838" w:type="pct"/>
          </w:tcPr>
          <w:p w:rsidR="00AF7721" w:rsidRPr="00AF7721" w:rsidRDefault="00AF7721" w:rsidP="00AF7721">
            <w:pPr>
              <w:suppressAutoHyphens w:val="0"/>
              <w:jc w:val="center"/>
              <w:rPr>
                <w:bCs/>
                <w:szCs w:val="28"/>
                <w:lang w:eastAsia="ru-RU"/>
              </w:rPr>
            </w:pPr>
            <w:r w:rsidRPr="00AF7721">
              <w:rPr>
                <w:bCs/>
                <w:sz w:val="28"/>
                <w:szCs w:val="28"/>
                <w:lang w:eastAsia="ru-RU"/>
              </w:rPr>
              <w:t>7 сесії</w:t>
            </w:r>
          </w:p>
          <w:p w:rsidR="00AF7721" w:rsidRPr="00AF7721" w:rsidRDefault="00AF7721" w:rsidP="00AF7721">
            <w:pPr>
              <w:suppressAutoHyphens w:val="0"/>
              <w:rPr>
                <w:bCs/>
                <w:szCs w:val="28"/>
                <w:lang w:eastAsia="ru-RU"/>
              </w:rPr>
            </w:pPr>
          </w:p>
        </w:tc>
        <w:tc>
          <w:tcPr>
            <w:tcW w:w="838" w:type="pct"/>
          </w:tcPr>
          <w:p w:rsidR="00AF7721" w:rsidRPr="00AF7721" w:rsidRDefault="00AF7721" w:rsidP="00AF7721">
            <w:pPr>
              <w:suppressAutoHyphens w:val="0"/>
              <w:jc w:val="center"/>
              <w:rPr>
                <w:bCs/>
                <w:szCs w:val="28"/>
                <w:lang w:eastAsia="ru-RU"/>
              </w:rPr>
            </w:pPr>
            <w:r w:rsidRPr="00AF7721">
              <w:rPr>
                <w:bCs/>
                <w:sz w:val="28"/>
                <w:szCs w:val="28"/>
                <w:lang w:eastAsia="ru-RU"/>
              </w:rPr>
              <w:t>8 скликання</w:t>
            </w:r>
          </w:p>
          <w:p w:rsidR="00AF7721" w:rsidRPr="00AF7721" w:rsidRDefault="00AF7721" w:rsidP="00AF7721">
            <w:pPr>
              <w:suppressAutoHyphens w:val="0"/>
              <w:jc w:val="center"/>
              <w:rPr>
                <w:bCs/>
                <w:szCs w:val="28"/>
                <w:lang w:eastAsia="ru-RU"/>
              </w:rPr>
            </w:pPr>
          </w:p>
          <w:p w:rsidR="00AF7721" w:rsidRPr="00AF7721" w:rsidRDefault="00AF7721" w:rsidP="00AF7721">
            <w:pPr>
              <w:suppressAutoHyphens w:val="0"/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838" w:type="pct"/>
          </w:tcPr>
          <w:p w:rsidR="00AF7721" w:rsidRPr="00AF7721" w:rsidRDefault="00AF7721" w:rsidP="00AF7721">
            <w:pPr>
              <w:suppressAutoHyphens w:val="0"/>
              <w:jc w:val="center"/>
              <w:rPr>
                <w:bCs/>
                <w:szCs w:val="28"/>
                <w:lang w:eastAsia="ru-RU"/>
              </w:rPr>
            </w:pPr>
          </w:p>
        </w:tc>
        <w:tc>
          <w:tcPr>
            <w:tcW w:w="839" w:type="pct"/>
          </w:tcPr>
          <w:p w:rsidR="00AF7721" w:rsidRPr="00AF7721" w:rsidRDefault="00AF7721" w:rsidP="00AF7721">
            <w:pPr>
              <w:suppressAutoHyphens w:val="0"/>
              <w:jc w:val="center"/>
              <w:rPr>
                <w:b/>
                <w:bCs/>
                <w:szCs w:val="28"/>
                <w:lang w:val="ru-RU" w:eastAsia="ru-RU"/>
              </w:rPr>
            </w:pPr>
          </w:p>
        </w:tc>
        <w:tc>
          <w:tcPr>
            <w:tcW w:w="836" w:type="pct"/>
          </w:tcPr>
          <w:p w:rsidR="00AF7721" w:rsidRPr="00AF7721" w:rsidRDefault="00AF7721" w:rsidP="00AF7721">
            <w:pPr>
              <w:suppressAutoHyphens w:val="0"/>
              <w:jc w:val="center"/>
              <w:rPr>
                <w:b/>
                <w:bCs/>
                <w:szCs w:val="28"/>
                <w:lang w:val="ru-RU" w:eastAsia="ru-RU"/>
              </w:rPr>
            </w:pPr>
          </w:p>
        </w:tc>
      </w:tr>
    </w:tbl>
    <w:p w:rsidR="003749FB" w:rsidRDefault="003749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</w:t>
      </w:r>
      <w:r w:rsidR="006F5F37" w:rsidRPr="006F5F37">
        <w:rPr>
          <w:b/>
          <w:sz w:val="28"/>
          <w:szCs w:val="28"/>
        </w:rPr>
        <w:t xml:space="preserve"> </w:t>
      </w:r>
      <w:r w:rsidR="006F5F37" w:rsidRPr="00463450">
        <w:rPr>
          <w:b/>
          <w:sz w:val="28"/>
          <w:szCs w:val="28"/>
        </w:rPr>
        <w:t xml:space="preserve">часткові зміни </w:t>
      </w:r>
      <w:r w:rsidR="00DB4BD9">
        <w:rPr>
          <w:b/>
          <w:sz w:val="28"/>
          <w:szCs w:val="28"/>
        </w:rPr>
        <w:t xml:space="preserve">та доповнення </w:t>
      </w:r>
      <w:r>
        <w:rPr>
          <w:b/>
          <w:sz w:val="28"/>
          <w:szCs w:val="28"/>
        </w:rPr>
        <w:t>до рішен</w:t>
      </w:r>
      <w:r w:rsidR="006F5F37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 </w:t>
      </w:r>
    </w:p>
    <w:p w:rsidR="003749FB" w:rsidRDefault="003749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сесі</w:t>
      </w:r>
      <w:r w:rsidR="00AF7721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міської ради</w:t>
      </w:r>
    </w:p>
    <w:p w:rsidR="00A76784" w:rsidRDefault="00A76784">
      <w:pPr>
        <w:jc w:val="center"/>
        <w:rPr>
          <w:b/>
          <w:sz w:val="28"/>
          <w:szCs w:val="28"/>
        </w:rPr>
      </w:pPr>
    </w:p>
    <w:p w:rsidR="003749FB" w:rsidRDefault="003749FB">
      <w:pPr>
        <w:ind w:firstLine="708"/>
        <w:rPr>
          <w:sz w:val="16"/>
          <w:szCs w:val="16"/>
        </w:rPr>
      </w:pPr>
      <w:r>
        <w:rPr>
          <w:sz w:val="28"/>
          <w:szCs w:val="28"/>
        </w:rPr>
        <w:t>Керуючись ст. 26 Закону України «Про місцеве самоврядування в Україні», ст.12 Земельного кодексу України, розглянувши матеріали, надані відділом</w:t>
      </w:r>
      <w:r w:rsidR="00467D55">
        <w:rPr>
          <w:sz w:val="28"/>
          <w:szCs w:val="28"/>
        </w:rPr>
        <w:t xml:space="preserve"> земельних відносин</w:t>
      </w:r>
      <w:r>
        <w:rPr>
          <w:sz w:val="28"/>
          <w:szCs w:val="28"/>
        </w:rPr>
        <w:t xml:space="preserve"> міської ради, - </w:t>
      </w:r>
    </w:p>
    <w:p w:rsidR="003749FB" w:rsidRDefault="003749FB">
      <w:pPr>
        <w:jc w:val="both"/>
        <w:rPr>
          <w:sz w:val="16"/>
          <w:szCs w:val="16"/>
        </w:rPr>
      </w:pPr>
    </w:p>
    <w:p w:rsidR="00A76784" w:rsidRDefault="00A76784">
      <w:pPr>
        <w:jc w:val="both"/>
        <w:rPr>
          <w:sz w:val="16"/>
          <w:szCs w:val="16"/>
        </w:rPr>
      </w:pPr>
    </w:p>
    <w:p w:rsidR="003749FB" w:rsidRDefault="003749F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міська рада ВИРІШИЛА:</w:t>
      </w:r>
    </w:p>
    <w:p w:rsidR="003749FB" w:rsidRPr="00383544" w:rsidRDefault="003749FB" w:rsidP="00383544">
      <w:pPr>
        <w:jc w:val="center"/>
        <w:rPr>
          <w:sz w:val="28"/>
          <w:szCs w:val="28"/>
        </w:rPr>
      </w:pPr>
      <w:r w:rsidRPr="00383544">
        <w:rPr>
          <w:sz w:val="28"/>
          <w:szCs w:val="28"/>
        </w:rPr>
        <w:t xml:space="preserve">  </w:t>
      </w:r>
    </w:p>
    <w:p w:rsidR="001630A0" w:rsidRPr="00AF7721" w:rsidRDefault="00D42967" w:rsidP="00852D39">
      <w:pPr>
        <w:numPr>
          <w:ilvl w:val="0"/>
          <w:numId w:val="9"/>
        </w:numPr>
        <w:ind w:left="567" w:hanging="283"/>
        <w:rPr>
          <w:b/>
          <w:sz w:val="28"/>
          <w:szCs w:val="28"/>
        </w:rPr>
      </w:pPr>
      <w:proofErr w:type="spellStart"/>
      <w:r w:rsidRPr="00AF7721">
        <w:rPr>
          <w:b/>
          <w:sz w:val="28"/>
          <w:szCs w:val="28"/>
        </w:rPr>
        <w:t>Внести</w:t>
      </w:r>
      <w:proofErr w:type="spellEnd"/>
      <w:r w:rsidRPr="00AF7721">
        <w:rPr>
          <w:b/>
          <w:sz w:val="28"/>
          <w:szCs w:val="28"/>
        </w:rPr>
        <w:t xml:space="preserve"> часткові зміни до рішення сесії міської ради:</w:t>
      </w:r>
    </w:p>
    <w:p w:rsidR="007C44CA" w:rsidRPr="001630A0" w:rsidRDefault="003D1225" w:rsidP="001630A0">
      <w:pPr>
        <w:rPr>
          <w:sz w:val="28"/>
          <w:szCs w:val="28"/>
        </w:rPr>
      </w:pPr>
      <w:r w:rsidRPr="001630A0">
        <w:rPr>
          <w:sz w:val="28"/>
          <w:szCs w:val="28"/>
        </w:rPr>
        <w:t xml:space="preserve">     1.</w:t>
      </w:r>
      <w:r w:rsidR="001630A0">
        <w:rPr>
          <w:sz w:val="28"/>
          <w:szCs w:val="28"/>
        </w:rPr>
        <w:t>1</w:t>
      </w:r>
      <w:r w:rsidRPr="001630A0">
        <w:rPr>
          <w:sz w:val="28"/>
          <w:szCs w:val="28"/>
        </w:rPr>
        <w:t>.</w:t>
      </w:r>
      <w:r w:rsidR="009570DF" w:rsidRPr="001630A0">
        <w:rPr>
          <w:sz w:val="28"/>
          <w:szCs w:val="28"/>
          <w:lang w:val="ru-RU"/>
        </w:rPr>
        <w:t xml:space="preserve"> </w:t>
      </w:r>
      <w:r w:rsidR="007C44CA" w:rsidRPr="001630A0">
        <w:rPr>
          <w:sz w:val="28"/>
          <w:szCs w:val="28"/>
          <w:lang w:val="ru-RU"/>
        </w:rPr>
        <w:t xml:space="preserve"> </w:t>
      </w:r>
      <w:r w:rsidR="007C44CA" w:rsidRPr="001630A0">
        <w:rPr>
          <w:sz w:val="28"/>
          <w:szCs w:val="28"/>
        </w:rPr>
        <w:t>31</w:t>
      </w:r>
      <w:r w:rsidRPr="001630A0">
        <w:rPr>
          <w:sz w:val="28"/>
          <w:szCs w:val="28"/>
        </w:rPr>
        <w:t xml:space="preserve"> сесії</w:t>
      </w:r>
      <w:r w:rsidR="00AF7721">
        <w:rPr>
          <w:sz w:val="28"/>
          <w:szCs w:val="28"/>
        </w:rPr>
        <w:t xml:space="preserve"> </w:t>
      </w:r>
      <w:r w:rsidRPr="001630A0">
        <w:rPr>
          <w:sz w:val="28"/>
          <w:szCs w:val="28"/>
        </w:rPr>
        <w:t xml:space="preserve">7 скликання від </w:t>
      </w:r>
      <w:r w:rsidR="007C44CA" w:rsidRPr="001630A0">
        <w:rPr>
          <w:sz w:val="28"/>
          <w:szCs w:val="28"/>
        </w:rPr>
        <w:t>20</w:t>
      </w:r>
      <w:r w:rsidRPr="001630A0">
        <w:rPr>
          <w:sz w:val="28"/>
          <w:szCs w:val="28"/>
        </w:rPr>
        <w:t>.1</w:t>
      </w:r>
      <w:r w:rsidR="007C44CA" w:rsidRPr="001630A0">
        <w:rPr>
          <w:sz w:val="28"/>
          <w:szCs w:val="28"/>
        </w:rPr>
        <w:t>2</w:t>
      </w:r>
      <w:r w:rsidRPr="001630A0">
        <w:rPr>
          <w:sz w:val="28"/>
          <w:szCs w:val="28"/>
        </w:rPr>
        <w:t>.201</w:t>
      </w:r>
      <w:r w:rsidR="00AF7721">
        <w:rPr>
          <w:sz w:val="28"/>
          <w:szCs w:val="28"/>
        </w:rPr>
        <w:t>8 року №</w:t>
      </w:r>
      <w:r w:rsidR="007C44CA" w:rsidRPr="001630A0">
        <w:rPr>
          <w:sz w:val="28"/>
          <w:szCs w:val="28"/>
        </w:rPr>
        <w:t>814</w:t>
      </w:r>
      <w:r w:rsidRPr="001630A0">
        <w:rPr>
          <w:sz w:val="28"/>
          <w:szCs w:val="28"/>
        </w:rPr>
        <w:t xml:space="preserve">, стосовно </w:t>
      </w:r>
      <w:r w:rsidR="007C44CA" w:rsidRPr="001630A0">
        <w:rPr>
          <w:sz w:val="28"/>
          <w:szCs w:val="28"/>
        </w:rPr>
        <w:t xml:space="preserve">   </w:t>
      </w:r>
    </w:p>
    <w:p w:rsidR="007C44CA" w:rsidRDefault="007C44CA" w:rsidP="007C44CA">
      <w:pPr>
        <w:rPr>
          <w:sz w:val="28"/>
          <w:szCs w:val="28"/>
        </w:rPr>
      </w:pPr>
      <w:r>
        <w:rPr>
          <w:sz w:val="28"/>
          <w:szCs w:val="28"/>
        </w:rPr>
        <w:t xml:space="preserve">             Криж</w:t>
      </w:r>
      <w:r w:rsidR="00AF7721">
        <w:rPr>
          <w:sz w:val="28"/>
          <w:szCs w:val="28"/>
        </w:rPr>
        <w:t xml:space="preserve">анівської Марини Олександрівни, </w:t>
      </w:r>
      <w:r>
        <w:rPr>
          <w:sz w:val="28"/>
          <w:szCs w:val="28"/>
        </w:rPr>
        <w:t xml:space="preserve">а саме: в п. 1.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1.13</w:t>
      </w:r>
      <w:r w:rsidR="003D122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після  </w:t>
      </w:r>
    </w:p>
    <w:p w:rsidR="007C44CA" w:rsidRDefault="007C44CA" w:rsidP="007C44CA">
      <w:pPr>
        <w:rPr>
          <w:sz w:val="28"/>
          <w:szCs w:val="28"/>
        </w:rPr>
      </w:pPr>
      <w:r>
        <w:rPr>
          <w:sz w:val="28"/>
          <w:szCs w:val="28"/>
        </w:rPr>
        <w:t xml:space="preserve">             слів «для будівництва індивідуальних гаражів» доповнити словами </w:t>
      </w:r>
    </w:p>
    <w:p w:rsidR="003D1225" w:rsidRDefault="007C44CA" w:rsidP="007C44CA">
      <w:pPr>
        <w:rPr>
          <w:sz w:val="28"/>
          <w:szCs w:val="28"/>
        </w:rPr>
      </w:pPr>
      <w:r>
        <w:rPr>
          <w:sz w:val="28"/>
          <w:szCs w:val="28"/>
        </w:rPr>
        <w:t xml:space="preserve">             «у власність»;</w:t>
      </w:r>
    </w:p>
    <w:p w:rsidR="007C44CA" w:rsidRDefault="001630A0" w:rsidP="007C44C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4327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="00B94327">
        <w:rPr>
          <w:sz w:val="28"/>
          <w:szCs w:val="28"/>
        </w:rPr>
        <w:t xml:space="preserve">. </w:t>
      </w:r>
      <w:r w:rsidR="009570DF" w:rsidRPr="009570DF">
        <w:rPr>
          <w:sz w:val="28"/>
          <w:szCs w:val="28"/>
          <w:lang w:val="ru-RU"/>
        </w:rPr>
        <w:t xml:space="preserve"> </w:t>
      </w:r>
      <w:r w:rsidR="007C44CA">
        <w:rPr>
          <w:sz w:val="28"/>
          <w:szCs w:val="28"/>
        </w:rPr>
        <w:t xml:space="preserve">44 сесія 7 </w:t>
      </w:r>
      <w:r w:rsidR="00AF7721">
        <w:rPr>
          <w:sz w:val="28"/>
          <w:szCs w:val="28"/>
        </w:rPr>
        <w:t>скликання від 17.12.2019 року №</w:t>
      </w:r>
      <w:r w:rsidR="007C44CA">
        <w:rPr>
          <w:sz w:val="28"/>
          <w:szCs w:val="28"/>
        </w:rPr>
        <w:t xml:space="preserve">1005, стосовно ОСББ </w:t>
      </w:r>
    </w:p>
    <w:p w:rsidR="007C44CA" w:rsidRDefault="007C44CA" w:rsidP="007C44CA">
      <w:pPr>
        <w:rPr>
          <w:sz w:val="28"/>
          <w:szCs w:val="28"/>
        </w:rPr>
      </w:pPr>
      <w:r>
        <w:rPr>
          <w:sz w:val="28"/>
          <w:szCs w:val="28"/>
        </w:rPr>
        <w:t xml:space="preserve">             «Паркова Перлина», а саме</w:t>
      </w:r>
      <w:r w:rsidR="00AF7721">
        <w:rPr>
          <w:sz w:val="28"/>
          <w:szCs w:val="28"/>
        </w:rPr>
        <w:t>:</w:t>
      </w:r>
      <w:r>
        <w:rPr>
          <w:sz w:val="28"/>
          <w:szCs w:val="28"/>
        </w:rPr>
        <w:t xml:space="preserve"> в п. 1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1.24. площу земельної ділянки </w:t>
      </w:r>
    </w:p>
    <w:p w:rsidR="007C44CA" w:rsidRDefault="00852D39" w:rsidP="007C44CA">
      <w:pPr>
        <w:rPr>
          <w:sz w:val="28"/>
          <w:szCs w:val="28"/>
        </w:rPr>
      </w:pPr>
      <w:r>
        <w:rPr>
          <w:sz w:val="28"/>
          <w:szCs w:val="28"/>
        </w:rPr>
        <w:t xml:space="preserve">             «0,1745 га», з</w:t>
      </w:r>
      <w:r w:rsidR="007C44CA">
        <w:rPr>
          <w:sz w:val="28"/>
          <w:szCs w:val="28"/>
        </w:rPr>
        <w:t xml:space="preserve">мінити на площу «0,1876 га», в </w:t>
      </w:r>
      <w:r w:rsidR="007C44CA" w:rsidRPr="00793768">
        <w:rPr>
          <w:sz w:val="28"/>
          <w:szCs w:val="28"/>
        </w:rPr>
        <w:t>зв’язку</w:t>
      </w:r>
      <w:r w:rsidR="007C44CA">
        <w:rPr>
          <w:sz w:val="28"/>
          <w:szCs w:val="28"/>
        </w:rPr>
        <w:t xml:space="preserve"> з уточненням </w:t>
      </w:r>
    </w:p>
    <w:p w:rsidR="007C44CA" w:rsidRDefault="007C44CA" w:rsidP="007C44CA">
      <w:pPr>
        <w:rPr>
          <w:sz w:val="28"/>
          <w:szCs w:val="28"/>
        </w:rPr>
      </w:pPr>
      <w:r>
        <w:rPr>
          <w:sz w:val="28"/>
          <w:szCs w:val="28"/>
        </w:rPr>
        <w:t xml:space="preserve">             даних; та виключити </w:t>
      </w:r>
      <w:r w:rsidR="00852D39">
        <w:rPr>
          <w:sz w:val="28"/>
          <w:szCs w:val="28"/>
        </w:rPr>
        <w:t xml:space="preserve">з </w:t>
      </w:r>
      <w:r>
        <w:rPr>
          <w:sz w:val="28"/>
          <w:szCs w:val="28"/>
        </w:rPr>
        <w:t>п. 5 даного рішення слова «протягом року»;</w:t>
      </w:r>
    </w:p>
    <w:p w:rsidR="001A6765" w:rsidRDefault="009570DF" w:rsidP="00B94327">
      <w:pPr>
        <w:rPr>
          <w:sz w:val="28"/>
          <w:szCs w:val="28"/>
        </w:rPr>
      </w:pPr>
      <w:r w:rsidRPr="00D84F6E">
        <w:rPr>
          <w:sz w:val="28"/>
          <w:szCs w:val="28"/>
          <w:lang w:val="ru-RU"/>
        </w:rPr>
        <w:t xml:space="preserve">    </w:t>
      </w:r>
      <w:r w:rsidR="001630A0">
        <w:rPr>
          <w:sz w:val="28"/>
          <w:szCs w:val="28"/>
        </w:rPr>
        <w:t xml:space="preserve"> 1.3</w:t>
      </w:r>
      <w:r>
        <w:rPr>
          <w:sz w:val="28"/>
          <w:szCs w:val="28"/>
        </w:rPr>
        <w:t>.  4</w:t>
      </w:r>
      <w:r w:rsidR="001A6765">
        <w:rPr>
          <w:sz w:val="28"/>
          <w:szCs w:val="28"/>
        </w:rPr>
        <w:t>4 сесія 7 скликання від 17.12.2019</w:t>
      </w:r>
      <w:r>
        <w:rPr>
          <w:sz w:val="28"/>
          <w:szCs w:val="28"/>
        </w:rPr>
        <w:t xml:space="preserve"> року </w:t>
      </w:r>
      <w:r w:rsidR="00AF7721">
        <w:rPr>
          <w:sz w:val="28"/>
          <w:szCs w:val="28"/>
        </w:rPr>
        <w:t>№</w:t>
      </w:r>
      <w:r w:rsidR="001A6765">
        <w:rPr>
          <w:sz w:val="28"/>
          <w:szCs w:val="28"/>
        </w:rPr>
        <w:t>1005</w:t>
      </w:r>
      <w:r w:rsidR="00A41B7B">
        <w:rPr>
          <w:sz w:val="28"/>
          <w:szCs w:val="28"/>
        </w:rPr>
        <w:t xml:space="preserve">, стосовно </w:t>
      </w:r>
      <w:r w:rsidR="001A6765">
        <w:rPr>
          <w:sz w:val="28"/>
          <w:szCs w:val="28"/>
        </w:rPr>
        <w:t xml:space="preserve">ОСББ </w:t>
      </w:r>
    </w:p>
    <w:p w:rsidR="001A6765" w:rsidRDefault="001A6765" w:rsidP="00B94327">
      <w:pPr>
        <w:rPr>
          <w:sz w:val="28"/>
          <w:szCs w:val="28"/>
        </w:rPr>
      </w:pPr>
      <w:r>
        <w:rPr>
          <w:sz w:val="28"/>
          <w:szCs w:val="28"/>
        </w:rPr>
        <w:t xml:space="preserve">             «Меркурій»</w:t>
      </w:r>
      <w:r w:rsidR="00A41B7B">
        <w:rPr>
          <w:sz w:val="28"/>
          <w:szCs w:val="28"/>
        </w:rPr>
        <w:t>, а саме</w:t>
      </w:r>
      <w:r w:rsidR="00AF7721">
        <w:rPr>
          <w:sz w:val="28"/>
          <w:szCs w:val="28"/>
        </w:rPr>
        <w:t>:</w:t>
      </w:r>
      <w:r w:rsidR="00852D39">
        <w:rPr>
          <w:sz w:val="28"/>
          <w:szCs w:val="28"/>
        </w:rPr>
        <w:t xml:space="preserve"> в п.</w:t>
      </w: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1.6.</w:t>
      </w:r>
      <w:r w:rsidR="00A41B7B">
        <w:rPr>
          <w:sz w:val="28"/>
          <w:szCs w:val="28"/>
        </w:rPr>
        <w:t xml:space="preserve"> </w:t>
      </w:r>
      <w:r>
        <w:rPr>
          <w:sz w:val="28"/>
          <w:szCs w:val="28"/>
        </w:rPr>
        <w:t>площу земельної ділянки</w:t>
      </w:r>
      <w:r w:rsidR="00A41B7B">
        <w:rPr>
          <w:sz w:val="28"/>
          <w:szCs w:val="28"/>
        </w:rPr>
        <w:t xml:space="preserve"> </w:t>
      </w:r>
    </w:p>
    <w:p w:rsidR="00B24A88" w:rsidRDefault="001A6765" w:rsidP="00B94327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41B7B">
        <w:rPr>
          <w:sz w:val="28"/>
          <w:szCs w:val="28"/>
        </w:rPr>
        <w:t>«</w:t>
      </w:r>
      <w:r w:rsidR="007C44CA">
        <w:rPr>
          <w:sz w:val="28"/>
          <w:szCs w:val="28"/>
        </w:rPr>
        <w:t>0,0514 га</w:t>
      </w:r>
      <w:r w:rsidR="00B24A88">
        <w:rPr>
          <w:sz w:val="28"/>
          <w:szCs w:val="28"/>
        </w:rPr>
        <w:t>»</w:t>
      </w:r>
      <w:r w:rsidR="00852D39">
        <w:rPr>
          <w:sz w:val="28"/>
          <w:szCs w:val="28"/>
        </w:rPr>
        <w:t>, з</w:t>
      </w:r>
      <w:r w:rsidR="007C44CA">
        <w:rPr>
          <w:sz w:val="28"/>
          <w:szCs w:val="28"/>
        </w:rPr>
        <w:t>мінити на площу земельної ділянки «0,0537 га»</w:t>
      </w:r>
      <w:r w:rsidR="00B24A88">
        <w:rPr>
          <w:sz w:val="28"/>
          <w:szCs w:val="28"/>
        </w:rPr>
        <w:t xml:space="preserve"> </w:t>
      </w:r>
      <w:r w:rsidR="00852D39">
        <w:rPr>
          <w:sz w:val="28"/>
          <w:szCs w:val="28"/>
        </w:rPr>
        <w:t>та</w:t>
      </w:r>
    </w:p>
    <w:p w:rsidR="007C44CA" w:rsidRDefault="00852D39" w:rsidP="007C44CA">
      <w:pPr>
        <w:rPr>
          <w:sz w:val="28"/>
          <w:szCs w:val="28"/>
        </w:rPr>
      </w:pPr>
      <w:r>
        <w:rPr>
          <w:sz w:val="28"/>
          <w:szCs w:val="28"/>
        </w:rPr>
        <w:t xml:space="preserve">             з</w:t>
      </w:r>
      <w:r w:rsidR="00B24A88">
        <w:rPr>
          <w:sz w:val="28"/>
          <w:szCs w:val="28"/>
        </w:rPr>
        <w:t>мінити на «в термін до 01.0</w:t>
      </w:r>
      <w:r w:rsidR="00005C0D">
        <w:rPr>
          <w:sz w:val="28"/>
          <w:szCs w:val="28"/>
        </w:rPr>
        <w:t>4</w:t>
      </w:r>
      <w:r>
        <w:rPr>
          <w:sz w:val="28"/>
          <w:szCs w:val="28"/>
        </w:rPr>
        <w:t>.2021 року</w:t>
      </w:r>
      <w:r w:rsidR="00B24A88">
        <w:rPr>
          <w:sz w:val="28"/>
          <w:szCs w:val="28"/>
        </w:rPr>
        <w:t xml:space="preserve">», </w:t>
      </w:r>
      <w:r w:rsidR="007C44CA">
        <w:rPr>
          <w:sz w:val="28"/>
          <w:szCs w:val="28"/>
        </w:rPr>
        <w:t xml:space="preserve">в </w:t>
      </w:r>
      <w:r w:rsidR="007C44CA" w:rsidRPr="00793768">
        <w:rPr>
          <w:sz w:val="28"/>
          <w:szCs w:val="28"/>
        </w:rPr>
        <w:t>зв’язку</w:t>
      </w:r>
      <w:r w:rsidR="007C44CA">
        <w:rPr>
          <w:sz w:val="28"/>
          <w:szCs w:val="28"/>
        </w:rPr>
        <w:t xml:space="preserve"> з уточненням </w:t>
      </w:r>
    </w:p>
    <w:p w:rsidR="007C44CA" w:rsidRDefault="00852D39" w:rsidP="007C44CA">
      <w:pPr>
        <w:rPr>
          <w:sz w:val="28"/>
          <w:szCs w:val="28"/>
        </w:rPr>
      </w:pPr>
      <w:r>
        <w:rPr>
          <w:sz w:val="28"/>
          <w:szCs w:val="28"/>
        </w:rPr>
        <w:t xml:space="preserve">             даних; </w:t>
      </w:r>
      <w:r w:rsidR="007C44CA">
        <w:rPr>
          <w:sz w:val="28"/>
          <w:szCs w:val="28"/>
        </w:rPr>
        <w:t>виключити п. 5 даного рішення слова «протягом року»;</w:t>
      </w:r>
    </w:p>
    <w:p w:rsidR="00852D39" w:rsidRDefault="00467D55" w:rsidP="00C810B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24A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24A88">
        <w:rPr>
          <w:sz w:val="28"/>
          <w:szCs w:val="28"/>
        </w:rPr>
        <w:t>1.</w:t>
      </w:r>
      <w:r w:rsidR="001630A0">
        <w:rPr>
          <w:sz w:val="28"/>
          <w:szCs w:val="28"/>
        </w:rPr>
        <w:t>4</w:t>
      </w:r>
      <w:r w:rsidR="001A67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F0940">
        <w:rPr>
          <w:sz w:val="28"/>
          <w:szCs w:val="28"/>
        </w:rPr>
        <w:t xml:space="preserve"> 48 сесія 7 скликання від 16.10.2020</w:t>
      </w:r>
      <w:r w:rsidR="00AF7721">
        <w:rPr>
          <w:sz w:val="28"/>
          <w:szCs w:val="28"/>
        </w:rPr>
        <w:t xml:space="preserve"> року №</w:t>
      </w:r>
      <w:r w:rsidR="00FF0940">
        <w:rPr>
          <w:sz w:val="28"/>
          <w:szCs w:val="28"/>
        </w:rPr>
        <w:t>1148</w:t>
      </w:r>
      <w:r w:rsidR="00B24A88">
        <w:rPr>
          <w:sz w:val="28"/>
          <w:szCs w:val="28"/>
        </w:rPr>
        <w:t>, а саме</w:t>
      </w:r>
      <w:r w:rsidR="00AF7721">
        <w:rPr>
          <w:sz w:val="28"/>
          <w:szCs w:val="28"/>
        </w:rPr>
        <w:t>: в п.</w:t>
      </w:r>
      <w:r w:rsidR="00C810BE">
        <w:rPr>
          <w:sz w:val="28"/>
          <w:szCs w:val="28"/>
        </w:rPr>
        <w:t xml:space="preserve">1 </w:t>
      </w:r>
    </w:p>
    <w:p w:rsidR="00FF0940" w:rsidRDefault="00852D39" w:rsidP="00C810BE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</w:t>
      </w:r>
      <w:r w:rsidR="00FF0940">
        <w:rPr>
          <w:sz w:val="28"/>
          <w:szCs w:val="28"/>
        </w:rPr>
        <w:t xml:space="preserve">1.26. адресу </w:t>
      </w:r>
      <w:r>
        <w:rPr>
          <w:sz w:val="28"/>
          <w:szCs w:val="28"/>
        </w:rPr>
        <w:t>«вул. Вокзальній, ділянка 1», з</w:t>
      </w:r>
      <w:r w:rsidR="00FF0940">
        <w:rPr>
          <w:sz w:val="28"/>
          <w:szCs w:val="28"/>
        </w:rPr>
        <w:t xml:space="preserve">мінити на адресу </w:t>
      </w:r>
    </w:p>
    <w:p w:rsidR="00FF0940" w:rsidRDefault="00FF0940" w:rsidP="00FF0940">
      <w:pPr>
        <w:rPr>
          <w:sz w:val="28"/>
          <w:szCs w:val="28"/>
        </w:rPr>
      </w:pPr>
      <w:r>
        <w:rPr>
          <w:sz w:val="28"/>
          <w:szCs w:val="28"/>
        </w:rPr>
        <w:t xml:space="preserve">             «вул. Вокзальній, 6, ділянка 1», у зв’язку допущеною помилкою.</w:t>
      </w:r>
    </w:p>
    <w:p w:rsidR="002C5347" w:rsidRDefault="001630A0" w:rsidP="00FF0940">
      <w:pPr>
        <w:rPr>
          <w:sz w:val="28"/>
          <w:szCs w:val="28"/>
        </w:rPr>
      </w:pPr>
      <w:r>
        <w:rPr>
          <w:sz w:val="28"/>
          <w:szCs w:val="28"/>
        </w:rPr>
        <w:t xml:space="preserve">     1.5</w:t>
      </w:r>
      <w:r w:rsidR="00FF0940">
        <w:rPr>
          <w:sz w:val="28"/>
          <w:szCs w:val="28"/>
        </w:rPr>
        <w:t xml:space="preserve">. </w:t>
      </w:r>
      <w:r w:rsidR="00807BFB" w:rsidRPr="00FF0940">
        <w:rPr>
          <w:sz w:val="28"/>
          <w:szCs w:val="28"/>
        </w:rPr>
        <w:t xml:space="preserve"> </w:t>
      </w:r>
      <w:r w:rsidR="002C5347" w:rsidRPr="002C5347">
        <w:rPr>
          <w:sz w:val="28"/>
          <w:szCs w:val="28"/>
          <w:lang w:eastAsia="ru-RU"/>
        </w:rPr>
        <w:t>48 сесії 7 скликання в</w:t>
      </w:r>
      <w:r w:rsidR="00852D39">
        <w:rPr>
          <w:sz w:val="28"/>
          <w:szCs w:val="28"/>
          <w:lang w:eastAsia="ru-RU"/>
        </w:rPr>
        <w:t>ід 16.10.2020 року №</w:t>
      </w:r>
      <w:r w:rsidR="002C5347" w:rsidRPr="002C5347">
        <w:rPr>
          <w:sz w:val="28"/>
          <w:szCs w:val="28"/>
          <w:lang w:eastAsia="ru-RU"/>
        </w:rPr>
        <w:t xml:space="preserve">1156 «Про продаж </w:t>
      </w:r>
    </w:p>
    <w:p w:rsidR="00807BFB" w:rsidRDefault="002C5347" w:rsidP="00807BFB">
      <w:pPr>
        <w:ind w:left="708" w:firstLine="1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Pr="002C5347">
        <w:rPr>
          <w:sz w:val="28"/>
          <w:szCs w:val="28"/>
          <w:lang w:eastAsia="ru-RU"/>
        </w:rPr>
        <w:t>земельних ділянок під об’єктами нерухомого майна»,</w:t>
      </w:r>
      <w:r w:rsidR="00807BFB">
        <w:rPr>
          <w:sz w:val="28"/>
          <w:szCs w:val="28"/>
          <w:lang w:eastAsia="ru-RU"/>
        </w:rPr>
        <w:t xml:space="preserve"> стосовно  </w:t>
      </w:r>
    </w:p>
    <w:p w:rsidR="00807BFB" w:rsidRDefault="00807BFB" w:rsidP="00807BFB">
      <w:pPr>
        <w:ind w:left="708" w:firstLine="1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proofErr w:type="spellStart"/>
      <w:r>
        <w:rPr>
          <w:sz w:val="28"/>
          <w:szCs w:val="28"/>
          <w:lang w:eastAsia="ru-RU"/>
        </w:rPr>
        <w:t>Бурик</w:t>
      </w:r>
      <w:proofErr w:type="spellEnd"/>
      <w:r>
        <w:rPr>
          <w:sz w:val="28"/>
          <w:szCs w:val="28"/>
          <w:lang w:eastAsia="ru-RU"/>
        </w:rPr>
        <w:t xml:space="preserve"> Олени Миколаївни, </w:t>
      </w:r>
      <w:proofErr w:type="spellStart"/>
      <w:r>
        <w:rPr>
          <w:sz w:val="28"/>
          <w:szCs w:val="28"/>
          <w:lang w:eastAsia="ru-RU"/>
        </w:rPr>
        <w:t>Дупляк</w:t>
      </w:r>
      <w:proofErr w:type="spellEnd"/>
      <w:r>
        <w:rPr>
          <w:sz w:val="28"/>
          <w:szCs w:val="28"/>
          <w:lang w:eastAsia="ru-RU"/>
        </w:rPr>
        <w:t xml:space="preserve"> Вікторії Василівни, </w:t>
      </w:r>
      <w:proofErr w:type="spellStart"/>
      <w:r>
        <w:rPr>
          <w:sz w:val="28"/>
          <w:szCs w:val="28"/>
          <w:lang w:eastAsia="ru-RU"/>
        </w:rPr>
        <w:t>Блажко</w:t>
      </w:r>
      <w:proofErr w:type="spellEnd"/>
      <w:r>
        <w:rPr>
          <w:sz w:val="28"/>
          <w:szCs w:val="28"/>
          <w:lang w:eastAsia="ru-RU"/>
        </w:rPr>
        <w:t xml:space="preserve"> Лілії </w:t>
      </w:r>
    </w:p>
    <w:p w:rsidR="00807BFB" w:rsidRDefault="00807BFB" w:rsidP="00807BFB">
      <w:pPr>
        <w:ind w:left="708" w:firstLine="1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Вікторівни,</w:t>
      </w:r>
      <w:r w:rsidR="002C5347" w:rsidRPr="002C5347">
        <w:rPr>
          <w:sz w:val="28"/>
          <w:szCs w:val="28"/>
          <w:lang w:eastAsia="ru-RU"/>
        </w:rPr>
        <w:t xml:space="preserve"> а саме: </w:t>
      </w:r>
    </w:p>
    <w:p w:rsidR="0003424C" w:rsidRDefault="00807BFB" w:rsidP="00807BFB">
      <w:pPr>
        <w:ind w:left="708" w:firstLine="1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- </w:t>
      </w:r>
      <w:r w:rsidRPr="00807BFB">
        <w:rPr>
          <w:sz w:val="28"/>
          <w:szCs w:val="28"/>
          <w:lang w:eastAsia="ru-RU"/>
        </w:rPr>
        <w:t xml:space="preserve">в п. </w:t>
      </w:r>
      <w:r w:rsidR="0003424C">
        <w:rPr>
          <w:sz w:val="28"/>
          <w:szCs w:val="28"/>
          <w:lang w:eastAsia="ru-RU"/>
        </w:rPr>
        <w:t xml:space="preserve">3. </w:t>
      </w:r>
      <w:proofErr w:type="spellStart"/>
      <w:r w:rsidR="0003424C">
        <w:rPr>
          <w:sz w:val="28"/>
          <w:szCs w:val="28"/>
          <w:lang w:eastAsia="ru-RU"/>
        </w:rPr>
        <w:t>п.п</w:t>
      </w:r>
      <w:proofErr w:type="spellEnd"/>
      <w:r w:rsidR="0003424C">
        <w:rPr>
          <w:sz w:val="28"/>
          <w:szCs w:val="28"/>
          <w:lang w:eastAsia="ru-RU"/>
        </w:rPr>
        <w:t xml:space="preserve">. </w:t>
      </w:r>
      <w:r w:rsidRPr="00807BFB">
        <w:rPr>
          <w:sz w:val="28"/>
          <w:szCs w:val="28"/>
          <w:lang w:eastAsia="ru-RU"/>
        </w:rPr>
        <w:t xml:space="preserve">3.5 слова «у спільну часткову власність, </w:t>
      </w:r>
      <w:proofErr w:type="spellStart"/>
      <w:r w:rsidRPr="00807BFB">
        <w:rPr>
          <w:sz w:val="28"/>
          <w:szCs w:val="28"/>
          <w:lang w:eastAsia="ru-RU"/>
        </w:rPr>
        <w:t>пропорційно</w:t>
      </w:r>
      <w:proofErr w:type="spellEnd"/>
      <w:r w:rsidRPr="00807BFB">
        <w:rPr>
          <w:sz w:val="28"/>
          <w:szCs w:val="28"/>
          <w:lang w:eastAsia="ru-RU"/>
        </w:rPr>
        <w:t xml:space="preserve"> до </w:t>
      </w:r>
    </w:p>
    <w:p w:rsidR="0003424C" w:rsidRDefault="0003424C" w:rsidP="00852D39">
      <w:pPr>
        <w:ind w:left="708" w:firstLine="1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852D39">
        <w:rPr>
          <w:sz w:val="28"/>
          <w:szCs w:val="28"/>
          <w:lang w:eastAsia="ru-RU"/>
        </w:rPr>
        <w:t xml:space="preserve">  </w:t>
      </w:r>
      <w:r w:rsidR="00807BFB" w:rsidRPr="00807BFB">
        <w:rPr>
          <w:sz w:val="28"/>
          <w:szCs w:val="28"/>
          <w:lang w:eastAsia="ru-RU"/>
        </w:rPr>
        <w:t xml:space="preserve">часток </w:t>
      </w:r>
      <w:r>
        <w:rPr>
          <w:sz w:val="28"/>
          <w:szCs w:val="28"/>
          <w:lang w:eastAsia="ru-RU"/>
        </w:rPr>
        <w:t>у</w:t>
      </w:r>
      <w:r w:rsidR="00807BFB" w:rsidRPr="00807BFB">
        <w:rPr>
          <w:sz w:val="28"/>
          <w:szCs w:val="28"/>
          <w:lang w:eastAsia="ru-RU"/>
        </w:rPr>
        <w:t xml:space="preserve"> </w:t>
      </w:r>
      <w:r w:rsidR="00852D39">
        <w:rPr>
          <w:sz w:val="28"/>
          <w:szCs w:val="28"/>
          <w:lang w:eastAsia="ru-RU"/>
        </w:rPr>
        <w:t>праві власності на будівлю» з</w:t>
      </w:r>
      <w:r w:rsidR="00807BFB" w:rsidRPr="00807BFB">
        <w:rPr>
          <w:sz w:val="28"/>
          <w:szCs w:val="28"/>
          <w:lang w:eastAsia="ru-RU"/>
        </w:rPr>
        <w:t xml:space="preserve">мінити словами «у спільну </w:t>
      </w:r>
    </w:p>
    <w:p w:rsidR="00807BFB" w:rsidRDefault="0003424C" w:rsidP="00807BFB">
      <w:pPr>
        <w:ind w:left="708" w:firstLine="1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852D39">
        <w:rPr>
          <w:sz w:val="28"/>
          <w:szCs w:val="28"/>
          <w:lang w:eastAsia="ru-RU"/>
        </w:rPr>
        <w:t xml:space="preserve">  </w:t>
      </w:r>
      <w:r w:rsidR="00807BFB" w:rsidRPr="00807BFB">
        <w:rPr>
          <w:sz w:val="28"/>
          <w:szCs w:val="28"/>
          <w:lang w:eastAsia="ru-RU"/>
        </w:rPr>
        <w:t>сумісну</w:t>
      </w:r>
      <w:r w:rsidR="00807BFB">
        <w:rPr>
          <w:sz w:val="28"/>
          <w:szCs w:val="28"/>
          <w:lang w:eastAsia="ru-RU"/>
        </w:rPr>
        <w:t xml:space="preserve"> </w:t>
      </w:r>
      <w:r w:rsidR="00807BFB" w:rsidRPr="00807BFB">
        <w:rPr>
          <w:sz w:val="28"/>
          <w:szCs w:val="28"/>
          <w:lang w:eastAsia="ru-RU"/>
        </w:rPr>
        <w:t>власність»</w:t>
      </w:r>
      <w:r>
        <w:rPr>
          <w:sz w:val="28"/>
          <w:szCs w:val="28"/>
          <w:lang w:eastAsia="ru-RU"/>
        </w:rPr>
        <w:t>;</w:t>
      </w:r>
    </w:p>
    <w:p w:rsidR="00807BFB" w:rsidRDefault="00807BFB" w:rsidP="00807BF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- </w:t>
      </w:r>
      <w:r w:rsidR="002C5347" w:rsidRPr="002C5347">
        <w:rPr>
          <w:sz w:val="28"/>
          <w:szCs w:val="28"/>
          <w:lang w:eastAsia="ru-RU"/>
        </w:rPr>
        <w:t xml:space="preserve">в п. 6 термін укладення договору купівлі-продажу земельних </w:t>
      </w:r>
      <w:r>
        <w:rPr>
          <w:sz w:val="28"/>
          <w:szCs w:val="28"/>
          <w:lang w:eastAsia="ru-RU"/>
        </w:rPr>
        <w:t xml:space="preserve">  </w:t>
      </w:r>
    </w:p>
    <w:p w:rsidR="001630A0" w:rsidRDefault="00807BFB" w:rsidP="001630A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</w:t>
      </w:r>
      <w:r w:rsidR="00852D39">
        <w:rPr>
          <w:sz w:val="28"/>
          <w:szCs w:val="28"/>
          <w:lang w:eastAsia="ru-RU"/>
        </w:rPr>
        <w:t xml:space="preserve"> </w:t>
      </w:r>
      <w:r w:rsidR="002C5347" w:rsidRPr="002C5347">
        <w:rPr>
          <w:sz w:val="28"/>
          <w:szCs w:val="28"/>
          <w:lang w:eastAsia="ru-RU"/>
        </w:rPr>
        <w:t>ділянок</w:t>
      </w:r>
      <w:r w:rsidR="002C5347">
        <w:rPr>
          <w:sz w:val="28"/>
          <w:szCs w:val="28"/>
          <w:lang w:eastAsia="ru-RU"/>
        </w:rPr>
        <w:t xml:space="preserve"> </w:t>
      </w:r>
      <w:r w:rsidR="00852D39">
        <w:rPr>
          <w:sz w:val="28"/>
          <w:szCs w:val="28"/>
          <w:lang w:eastAsia="ru-RU"/>
        </w:rPr>
        <w:t>«6-и місячний» з</w:t>
      </w:r>
      <w:r w:rsidR="002C5347" w:rsidRPr="002C5347">
        <w:rPr>
          <w:sz w:val="28"/>
          <w:szCs w:val="28"/>
          <w:lang w:eastAsia="ru-RU"/>
        </w:rPr>
        <w:t>мінити на «</w:t>
      </w:r>
      <w:r>
        <w:rPr>
          <w:sz w:val="28"/>
          <w:szCs w:val="28"/>
          <w:lang w:eastAsia="ru-RU"/>
        </w:rPr>
        <w:t>8</w:t>
      </w:r>
      <w:r w:rsidR="002C5347" w:rsidRPr="002C5347">
        <w:rPr>
          <w:sz w:val="28"/>
          <w:szCs w:val="28"/>
          <w:lang w:eastAsia="ru-RU"/>
        </w:rPr>
        <w:t>-и місячний»;</w:t>
      </w:r>
    </w:p>
    <w:p w:rsidR="00204359" w:rsidRDefault="001630A0" w:rsidP="001630A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1.6.  </w:t>
      </w:r>
      <w:r w:rsidR="00204359">
        <w:rPr>
          <w:sz w:val="28"/>
          <w:szCs w:val="28"/>
          <w:lang w:eastAsia="ru-RU"/>
        </w:rPr>
        <w:t xml:space="preserve">4 </w:t>
      </w:r>
      <w:r w:rsidR="006B3B37" w:rsidRPr="002C5347">
        <w:rPr>
          <w:sz w:val="28"/>
          <w:szCs w:val="28"/>
          <w:lang w:eastAsia="ru-RU"/>
        </w:rPr>
        <w:t xml:space="preserve">сесії </w:t>
      </w:r>
      <w:r w:rsidR="00204359">
        <w:rPr>
          <w:sz w:val="28"/>
          <w:szCs w:val="28"/>
          <w:lang w:eastAsia="ru-RU"/>
        </w:rPr>
        <w:t>8</w:t>
      </w:r>
      <w:r w:rsidR="006B3B37" w:rsidRPr="002C5347">
        <w:rPr>
          <w:sz w:val="28"/>
          <w:szCs w:val="28"/>
          <w:lang w:eastAsia="ru-RU"/>
        </w:rPr>
        <w:t xml:space="preserve"> скли</w:t>
      </w:r>
      <w:r w:rsidR="00204359">
        <w:rPr>
          <w:sz w:val="28"/>
          <w:szCs w:val="28"/>
          <w:lang w:eastAsia="ru-RU"/>
        </w:rPr>
        <w:t>кання від 18.</w:t>
      </w:r>
      <w:r w:rsidR="006B3B37">
        <w:rPr>
          <w:sz w:val="28"/>
          <w:szCs w:val="28"/>
          <w:lang w:eastAsia="ru-RU"/>
        </w:rPr>
        <w:t>0</w:t>
      </w:r>
      <w:r w:rsidR="00204359">
        <w:rPr>
          <w:sz w:val="28"/>
          <w:szCs w:val="28"/>
          <w:lang w:eastAsia="ru-RU"/>
        </w:rPr>
        <w:t>2.2021</w:t>
      </w:r>
      <w:r w:rsidR="00852D39">
        <w:rPr>
          <w:sz w:val="28"/>
          <w:szCs w:val="28"/>
          <w:lang w:eastAsia="ru-RU"/>
        </w:rPr>
        <w:t xml:space="preserve"> року №</w:t>
      </w:r>
      <w:r w:rsidR="00EC431B">
        <w:rPr>
          <w:sz w:val="28"/>
          <w:szCs w:val="28"/>
          <w:lang w:eastAsia="ru-RU"/>
        </w:rPr>
        <w:t>1</w:t>
      </w:r>
      <w:r w:rsidR="00204359">
        <w:rPr>
          <w:sz w:val="28"/>
          <w:szCs w:val="28"/>
          <w:lang w:eastAsia="ru-RU"/>
        </w:rPr>
        <w:t>20</w:t>
      </w:r>
      <w:r w:rsidR="006B3B37">
        <w:rPr>
          <w:sz w:val="28"/>
          <w:szCs w:val="28"/>
          <w:lang w:eastAsia="ru-RU"/>
        </w:rPr>
        <w:t>, стосовно</w:t>
      </w:r>
    </w:p>
    <w:p w:rsidR="00E65AF4" w:rsidRDefault="00204359" w:rsidP="00204359">
      <w:pPr>
        <w:ind w:left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6B3B37">
        <w:rPr>
          <w:sz w:val="28"/>
          <w:szCs w:val="28"/>
          <w:lang w:eastAsia="ru-RU"/>
        </w:rPr>
        <w:t xml:space="preserve"> </w:t>
      </w:r>
      <w:r w:rsidR="00E65AF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Споживчого товариства «Краяни»</w:t>
      </w:r>
      <w:r w:rsidR="006B3B37">
        <w:rPr>
          <w:sz w:val="28"/>
          <w:szCs w:val="28"/>
          <w:lang w:eastAsia="ru-RU"/>
        </w:rPr>
        <w:t>, а саме</w:t>
      </w:r>
      <w:r w:rsidR="00852D39">
        <w:rPr>
          <w:sz w:val="28"/>
          <w:szCs w:val="28"/>
          <w:lang w:eastAsia="ru-RU"/>
        </w:rPr>
        <w:t>:</w:t>
      </w:r>
      <w:r w:rsidR="006B3B3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 w:rsidR="006B3B3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п.1, </w:t>
      </w:r>
      <w:r w:rsidR="006B3B37">
        <w:rPr>
          <w:sz w:val="28"/>
          <w:szCs w:val="28"/>
          <w:lang w:eastAsia="ru-RU"/>
        </w:rPr>
        <w:t>п.</w:t>
      </w:r>
      <w:r w:rsidR="00852D39">
        <w:rPr>
          <w:sz w:val="28"/>
          <w:szCs w:val="28"/>
          <w:lang w:eastAsia="ru-RU"/>
        </w:rPr>
        <w:t>п.</w:t>
      </w:r>
      <w:r>
        <w:rPr>
          <w:sz w:val="28"/>
          <w:szCs w:val="28"/>
          <w:lang w:eastAsia="ru-RU"/>
        </w:rPr>
        <w:t>1.2 та</w:t>
      </w:r>
    </w:p>
    <w:p w:rsidR="00E65AF4" w:rsidRDefault="00E65AF4" w:rsidP="00383544">
      <w:pPr>
        <w:tabs>
          <w:tab w:val="left" w:pos="720"/>
        </w:tabs>
        <w:ind w:left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20435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="00852D39">
        <w:rPr>
          <w:sz w:val="28"/>
          <w:szCs w:val="28"/>
          <w:lang w:eastAsia="ru-RU"/>
        </w:rPr>
        <w:t>в п.2 п.п.</w:t>
      </w:r>
      <w:r w:rsidR="00204359">
        <w:rPr>
          <w:sz w:val="28"/>
          <w:szCs w:val="28"/>
          <w:lang w:eastAsia="ru-RU"/>
        </w:rPr>
        <w:t>2.2.</w:t>
      </w:r>
      <w:r w:rsidR="006B3B37">
        <w:rPr>
          <w:sz w:val="28"/>
          <w:szCs w:val="28"/>
          <w:lang w:eastAsia="ru-RU"/>
        </w:rPr>
        <w:t xml:space="preserve"> кадастровий номер земельної ділянки </w:t>
      </w:r>
      <w:r>
        <w:rPr>
          <w:sz w:val="28"/>
          <w:szCs w:val="28"/>
          <w:lang w:eastAsia="ru-RU"/>
        </w:rPr>
        <w:t xml:space="preserve"> </w:t>
      </w:r>
    </w:p>
    <w:p w:rsidR="00E65AF4" w:rsidRDefault="00E65AF4" w:rsidP="00852D39">
      <w:pPr>
        <w:tabs>
          <w:tab w:val="left" w:pos="720"/>
        </w:tabs>
        <w:ind w:left="7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6B3B37">
        <w:rPr>
          <w:sz w:val="28"/>
          <w:szCs w:val="28"/>
          <w:lang w:eastAsia="ru-RU"/>
        </w:rPr>
        <w:t>«0510400000:00:00</w:t>
      </w:r>
      <w:r w:rsidR="001630A0">
        <w:rPr>
          <w:sz w:val="28"/>
          <w:szCs w:val="28"/>
          <w:lang w:eastAsia="ru-RU"/>
        </w:rPr>
        <w:t>9</w:t>
      </w:r>
      <w:r w:rsidR="006B3B37">
        <w:rPr>
          <w:sz w:val="28"/>
          <w:szCs w:val="28"/>
          <w:lang w:eastAsia="ru-RU"/>
        </w:rPr>
        <w:t>:0</w:t>
      </w:r>
      <w:r w:rsidR="001630A0">
        <w:rPr>
          <w:sz w:val="28"/>
          <w:szCs w:val="28"/>
          <w:lang w:eastAsia="ru-RU"/>
        </w:rPr>
        <w:t>691</w:t>
      </w:r>
      <w:r w:rsidR="006B3B37">
        <w:rPr>
          <w:sz w:val="28"/>
          <w:szCs w:val="28"/>
          <w:lang w:eastAsia="ru-RU"/>
        </w:rPr>
        <w:t xml:space="preserve">» </w:t>
      </w:r>
      <w:r w:rsidR="00852D39">
        <w:rPr>
          <w:sz w:val="28"/>
          <w:szCs w:val="28"/>
          <w:lang w:eastAsia="ru-RU"/>
        </w:rPr>
        <w:t>з</w:t>
      </w:r>
      <w:r w:rsidR="001630A0">
        <w:rPr>
          <w:sz w:val="28"/>
          <w:szCs w:val="28"/>
          <w:lang w:eastAsia="ru-RU"/>
        </w:rPr>
        <w:t xml:space="preserve">мінити на </w:t>
      </w:r>
      <w:r w:rsidR="00852D39">
        <w:rPr>
          <w:sz w:val="28"/>
          <w:szCs w:val="28"/>
          <w:lang w:eastAsia="ru-RU"/>
        </w:rPr>
        <w:t>«</w:t>
      </w:r>
      <w:r w:rsidR="001630A0">
        <w:rPr>
          <w:sz w:val="28"/>
          <w:szCs w:val="28"/>
          <w:lang w:eastAsia="ru-RU"/>
        </w:rPr>
        <w:t>0510400000:00:004:1109</w:t>
      </w:r>
      <w:r w:rsidR="006B3B37">
        <w:rPr>
          <w:sz w:val="28"/>
          <w:szCs w:val="28"/>
          <w:lang w:eastAsia="ru-RU"/>
        </w:rPr>
        <w:t>»,</w:t>
      </w:r>
    </w:p>
    <w:p w:rsidR="00E65AF4" w:rsidRDefault="00E65AF4" w:rsidP="00E65AF4">
      <w:pPr>
        <w:ind w:left="720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</w:t>
      </w:r>
      <w:r w:rsidR="006B3B3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у</w:t>
      </w:r>
      <w:r>
        <w:rPr>
          <w:sz w:val="28"/>
          <w:szCs w:val="28"/>
        </w:rPr>
        <w:t xml:space="preserve"> </w:t>
      </w:r>
      <w:r w:rsidR="006B3B37" w:rsidRPr="00793768">
        <w:rPr>
          <w:sz w:val="28"/>
          <w:szCs w:val="28"/>
        </w:rPr>
        <w:t>зв’язку</w:t>
      </w:r>
      <w:r w:rsidR="006B3B37">
        <w:rPr>
          <w:sz w:val="28"/>
          <w:szCs w:val="28"/>
        </w:rPr>
        <w:t xml:space="preserve"> з допущеною технічною помил</w:t>
      </w:r>
      <w:r w:rsidR="003E73F9">
        <w:rPr>
          <w:sz w:val="28"/>
          <w:szCs w:val="28"/>
        </w:rPr>
        <w:t xml:space="preserve">кою при наборі </w:t>
      </w:r>
      <w:proofErr w:type="spellStart"/>
      <w:r w:rsidR="003E73F9">
        <w:rPr>
          <w:sz w:val="28"/>
          <w:szCs w:val="28"/>
        </w:rPr>
        <w:t>проєкту</w:t>
      </w:r>
      <w:proofErr w:type="spellEnd"/>
      <w:r w:rsidR="003E73F9">
        <w:rPr>
          <w:sz w:val="28"/>
          <w:szCs w:val="28"/>
        </w:rPr>
        <w:t xml:space="preserve"> </w:t>
      </w:r>
    </w:p>
    <w:p w:rsidR="006B3B37" w:rsidRDefault="00E65AF4" w:rsidP="00E65AF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E73F9">
        <w:rPr>
          <w:sz w:val="28"/>
          <w:szCs w:val="28"/>
        </w:rPr>
        <w:t>рішення</w:t>
      </w:r>
      <w:r>
        <w:rPr>
          <w:sz w:val="28"/>
          <w:szCs w:val="28"/>
        </w:rPr>
        <w:t>.</w:t>
      </w:r>
      <w:r w:rsidR="003E73F9">
        <w:rPr>
          <w:sz w:val="28"/>
          <w:szCs w:val="28"/>
        </w:rPr>
        <w:t xml:space="preserve"> </w:t>
      </w:r>
    </w:p>
    <w:p w:rsidR="00383544" w:rsidRDefault="00383544" w:rsidP="00E65AF4">
      <w:pPr>
        <w:ind w:left="720"/>
        <w:rPr>
          <w:sz w:val="28"/>
          <w:szCs w:val="28"/>
        </w:rPr>
      </w:pPr>
    </w:p>
    <w:p w:rsidR="00383544" w:rsidRDefault="00383544" w:rsidP="00383544">
      <w:pPr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2. Доповнити пункт 2 підпунктом</w:t>
      </w:r>
      <w:r w:rsidRPr="00DC4B24">
        <w:rPr>
          <w:b/>
          <w:sz w:val="28"/>
          <w:szCs w:val="28"/>
          <w:lang w:eastAsia="uk-UA"/>
        </w:rPr>
        <w:t>:</w:t>
      </w:r>
    </w:p>
    <w:p w:rsidR="00383544" w:rsidRPr="00793768" w:rsidRDefault="00383544" w:rsidP="00383544">
      <w:pPr>
        <w:tabs>
          <w:tab w:val="left" w:pos="993"/>
        </w:tabs>
        <w:ind w:left="540"/>
        <w:rPr>
          <w:sz w:val="28"/>
          <w:szCs w:val="28"/>
        </w:rPr>
      </w:pPr>
      <w:r>
        <w:rPr>
          <w:b/>
          <w:sz w:val="28"/>
          <w:szCs w:val="28"/>
          <w:lang w:eastAsia="uk-UA"/>
        </w:rPr>
        <w:t xml:space="preserve">2.1. </w:t>
      </w:r>
      <w:r w:rsidRPr="00793768">
        <w:rPr>
          <w:sz w:val="28"/>
          <w:szCs w:val="28"/>
        </w:rPr>
        <w:t xml:space="preserve">п. 2 рішення 14 сесії Могилів-Подільської міської ради 6 </w:t>
      </w:r>
      <w:r>
        <w:rPr>
          <w:sz w:val="28"/>
          <w:szCs w:val="28"/>
        </w:rPr>
        <w:t>скликання від 20.12.2011 року №</w:t>
      </w:r>
      <w:r w:rsidRPr="00793768">
        <w:rPr>
          <w:sz w:val="28"/>
          <w:szCs w:val="28"/>
        </w:rPr>
        <w:t>378 «Про включення в перелік земельних ділянок несільськогосподарського призначення, що виставляються на продаж (або права, які виставляються для такого продажу) на конкурентних засадах (аукціон)», а саме, в додаток до рішення «ПЕРЕЛІК земельних ділянок несільськогосподарського призначення, що виставляються на продаж (або права, які виставляються для такого продажу) на конкурентних засадах (аукціон)» доповнити:</w:t>
      </w:r>
    </w:p>
    <w:p w:rsidR="00383544" w:rsidRPr="00793768" w:rsidRDefault="00383544" w:rsidP="00A305D7">
      <w:pPr>
        <w:numPr>
          <w:ilvl w:val="0"/>
          <w:numId w:val="7"/>
        </w:numPr>
        <w:ind w:left="709" w:hanging="142"/>
        <w:rPr>
          <w:sz w:val="28"/>
          <w:szCs w:val="28"/>
        </w:rPr>
      </w:pPr>
      <w:r w:rsidRPr="00793768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земельною діл</w:t>
      </w:r>
      <w:r w:rsidR="004376DB">
        <w:rPr>
          <w:sz w:val="28"/>
          <w:szCs w:val="28"/>
        </w:rPr>
        <w:t xml:space="preserve">янкою по «Дністровській, 3-г», </w:t>
      </w:r>
      <w:r>
        <w:rPr>
          <w:sz w:val="28"/>
          <w:szCs w:val="28"/>
        </w:rPr>
        <w:t>площею «</w:t>
      </w:r>
      <w:r>
        <w:rPr>
          <w:sz w:val="28"/>
          <w:szCs w:val="28"/>
          <w:lang w:val="en-US"/>
        </w:rPr>
        <w:t>549</w:t>
      </w:r>
      <w:r w:rsidRPr="00793768">
        <w:rPr>
          <w:sz w:val="28"/>
          <w:szCs w:val="28"/>
        </w:rPr>
        <w:t xml:space="preserve">»  </w:t>
      </w:r>
    </w:p>
    <w:p w:rsidR="00383544" w:rsidRDefault="00383544" w:rsidP="00383544">
      <w:pPr>
        <w:tabs>
          <w:tab w:val="left" w:pos="709"/>
        </w:tabs>
        <w:ind w:left="709"/>
        <w:rPr>
          <w:sz w:val="28"/>
          <w:szCs w:val="28"/>
        </w:rPr>
      </w:pPr>
      <w:r w:rsidRPr="00793768">
        <w:rPr>
          <w:sz w:val="28"/>
          <w:szCs w:val="28"/>
        </w:rPr>
        <w:t xml:space="preserve"> м</w:t>
      </w:r>
      <w:r>
        <w:rPr>
          <w:sz w:val="28"/>
          <w:szCs w:val="28"/>
        </w:rPr>
        <w:t>2, кадастровий №0510400000:00:011</w:t>
      </w:r>
      <w:r w:rsidRPr="00793768">
        <w:rPr>
          <w:sz w:val="28"/>
          <w:szCs w:val="28"/>
        </w:rPr>
        <w:t>:0</w:t>
      </w:r>
      <w:r w:rsidRPr="00BC1C87">
        <w:rPr>
          <w:sz w:val="28"/>
          <w:szCs w:val="28"/>
        </w:rPr>
        <w:t>412</w:t>
      </w:r>
      <w:r w:rsidRPr="00793768">
        <w:rPr>
          <w:sz w:val="28"/>
          <w:szCs w:val="28"/>
        </w:rPr>
        <w:t>, «</w:t>
      </w:r>
      <w:r w:rsidRPr="00BC1C87">
        <w:rPr>
          <w:sz w:val="28"/>
          <w:szCs w:val="28"/>
        </w:rPr>
        <w:t>д</w:t>
      </w:r>
      <w:r>
        <w:rPr>
          <w:sz w:val="28"/>
          <w:szCs w:val="28"/>
        </w:rPr>
        <w:t xml:space="preserve">ля розміщення та  </w:t>
      </w:r>
    </w:p>
    <w:p w:rsidR="00383544" w:rsidRDefault="00383544" w:rsidP="00383544">
      <w:pPr>
        <w:tabs>
          <w:tab w:val="left" w:pos="709"/>
        </w:tabs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1C87">
        <w:rPr>
          <w:sz w:val="28"/>
          <w:szCs w:val="28"/>
        </w:rPr>
        <w:t xml:space="preserve">експлуатації основних, підсобних і допоміжних будівель та споруд </w:t>
      </w:r>
    </w:p>
    <w:p w:rsidR="00383544" w:rsidRDefault="00383544" w:rsidP="00383544">
      <w:pPr>
        <w:tabs>
          <w:tab w:val="left" w:pos="709"/>
        </w:tabs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1C87">
        <w:rPr>
          <w:sz w:val="28"/>
          <w:szCs w:val="28"/>
        </w:rPr>
        <w:t>підприємств переробної, машинобудівної та іншої промисловост</w:t>
      </w:r>
      <w:r>
        <w:rPr>
          <w:sz w:val="28"/>
          <w:szCs w:val="28"/>
        </w:rPr>
        <w:t>і</w:t>
      </w:r>
      <w:r w:rsidRPr="00793768">
        <w:rPr>
          <w:sz w:val="28"/>
          <w:szCs w:val="28"/>
        </w:rPr>
        <w:t xml:space="preserve">», </w:t>
      </w:r>
    </w:p>
    <w:p w:rsidR="00383544" w:rsidRDefault="00383544" w:rsidP="00383544">
      <w:pPr>
        <w:tabs>
          <w:tab w:val="left" w:pos="709"/>
        </w:tabs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93768">
        <w:rPr>
          <w:sz w:val="28"/>
          <w:szCs w:val="28"/>
        </w:rPr>
        <w:t xml:space="preserve">з умовами «продаж права </w:t>
      </w:r>
      <w:r>
        <w:rPr>
          <w:sz w:val="28"/>
          <w:szCs w:val="28"/>
        </w:rPr>
        <w:t xml:space="preserve">власності».  </w:t>
      </w:r>
    </w:p>
    <w:p w:rsidR="00383544" w:rsidRPr="006B3B37" w:rsidRDefault="00383544" w:rsidP="00383544">
      <w:pPr>
        <w:tabs>
          <w:tab w:val="left" w:pos="709"/>
        </w:tabs>
        <w:ind w:left="709"/>
        <w:rPr>
          <w:sz w:val="28"/>
          <w:szCs w:val="28"/>
        </w:rPr>
      </w:pPr>
      <w:bookmarkStart w:id="0" w:name="_GoBack"/>
      <w:bookmarkEnd w:id="0"/>
    </w:p>
    <w:p w:rsidR="003749FB" w:rsidRPr="00CD0746" w:rsidRDefault="00852D39" w:rsidP="00383544">
      <w:pPr>
        <w:tabs>
          <w:tab w:val="left" w:pos="709"/>
        </w:tabs>
        <w:ind w:left="284" w:hanging="284"/>
        <w:rPr>
          <w:sz w:val="28"/>
          <w:szCs w:val="28"/>
        </w:rPr>
      </w:pPr>
      <w:r w:rsidRPr="00852D39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C52E16" w:rsidRPr="00CD0746">
        <w:rPr>
          <w:sz w:val="28"/>
          <w:szCs w:val="28"/>
        </w:rPr>
        <w:t>Контроль за виконанням даного рішення поклас</w:t>
      </w:r>
      <w:r w:rsidR="006B3B37" w:rsidRPr="00CD0746">
        <w:rPr>
          <w:sz w:val="28"/>
          <w:szCs w:val="28"/>
        </w:rPr>
        <w:t>т</w:t>
      </w:r>
      <w:r w:rsidR="00C52E16" w:rsidRPr="00CD0746">
        <w:rPr>
          <w:sz w:val="28"/>
          <w:szCs w:val="28"/>
        </w:rPr>
        <w:t>и на першого заступ</w:t>
      </w:r>
      <w:r w:rsidR="0003424C">
        <w:rPr>
          <w:sz w:val="28"/>
          <w:szCs w:val="28"/>
        </w:rPr>
        <w:t xml:space="preserve">ника міського голови </w:t>
      </w:r>
      <w:proofErr w:type="spellStart"/>
      <w:r w:rsidR="0003424C">
        <w:rPr>
          <w:sz w:val="28"/>
          <w:szCs w:val="28"/>
        </w:rPr>
        <w:t>Безмещука</w:t>
      </w:r>
      <w:proofErr w:type="spellEnd"/>
      <w:r w:rsidR="0003424C">
        <w:rPr>
          <w:sz w:val="28"/>
          <w:szCs w:val="28"/>
        </w:rPr>
        <w:t xml:space="preserve"> </w:t>
      </w:r>
      <w:r w:rsidR="00C52E16" w:rsidRPr="00CD0746">
        <w:rPr>
          <w:sz w:val="28"/>
          <w:szCs w:val="28"/>
        </w:rPr>
        <w:t>П.</w:t>
      </w:r>
      <w:r w:rsidR="0003424C">
        <w:rPr>
          <w:sz w:val="28"/>
          <w:szCs w:val="28"/>
        </w:rPr>
        <w:t>О</w:t>
      </w:r>
      <w:r w:rsidR="00383544">
        <w:rPr>
          <w:sz w:val="28"/>
          <w:szCs w:val="28"/>
        </w:rPr>
        <w:t>.</w:t>
      </w:r>
      <w:r w:rsidR="00C52E16" w:rsidRPr="00CD0746">
        <w:rPr>
          <w:sz w:val="28"/>
          <w:szCs w:val="28"/>
        </w:rPr>
        <w:t xml:space="preserve"> та на п</w:t>
      </w:r>
      <w:r w:rsidR="00C52E16" w:rsidRPr="00CD0746">
        <w:rPr>
          <w:bCs/>
          <w:sz w:val="28"/>
          <w:szCs w:val="28"/>
          <w:lang w:eastAsia="uk-UA"/>
        </w:rPr>
        <w:t>остійну комісію</w:t>
      </w:r>
      <w:r w:rsidR="00383544">
        <w:rPr>
          <w:bCs/>
          <w:sz w:val="28"/>
          <w:szCs w:val="28"/>
          <w:lang w:eastAsia="uk-UA"/>
        </w:rPr>
        <w:t xml:space="preserve"> міської ради</w:t>
      </w:r>
      <w:r w:rsidR="00C52E16" w:rsidRPr="00CD0746">
        <w:rPr>
          <w:bCs/>
          <w:sz w:val="28"/>
          <w:szCs w:val="28"/>
          <w:lang w:eastAsia="uk-UA"/>
        </w:rPr>
        <w:t xml:space="preserve">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 w:rsidR="00C52E16" w:rsidRPr="00CD0746">
        <w:rPr>
          <w:sz w:val="28"/>
          <w:szCs w:val="28"/>
          <w:lang w:eastAsia="uk-UA"/>
        </w:rPr>
        <w:t xml:space="preserve"> (</w:t>
      </w:r>
      <w:proofErr w:type="spellStart"/>
      <w:r w:rsidR="00C52E16" w:rsidRPr="00CD0746">
        <w:rPr>
          <w:sz w:val="28"/>
          <w:szCs w:val="28"/>
          <w:lang w:eastAsia="uk-UA"/>
        </w:rPr>
        <w:t>Глущак</w:t>
      </w:r>
      <w:proofErr w:type="spellEnd"/>
      <w:r w:rsidR="00C52E16" w:rsidRPr="00CD0746">
        <w:rPr>
          <w:sz w:val="28"/>
          <w:szCs w:val="28"/>
          <w:lang w:eastAsia="uk-UA"/>
        </w:rPr>
        <w:t xml:space="preserve"> Т.В</w:t>
      </w:r>
      <w:r w:rsidR="00383544">
        <w:rPr>
          <w:sz w:val="28"/>
          <w:szCs w:val="28"/>
          <w:lang w:eastAsia="uk-UA"/>
        </w:rPr>
        <w:t>.</w:t>
      </w:r>
      <w:r w:rsidR="00C52E16" w:rsidRPr="00CD0746">
        <w:rPr>
          <w:sz w:val="28"/>
          <w:szCs w:val="28"/>
          <w:lang w:eastAsia="uk-UA"/>
        </w:rPr>
        <w:t>)</w:t>
      </w:r>
      <w:r w:rsidR="00447B61" w:rsidRPr="00CD0746">
        <w:rPr>
          <w:sz w:val="28"/>
          <w:szCs w:val="28"/>
          <w:lang w:eastAsia="uk-UA"/>
        </w:rPr>
        <w:t>.</w:t>
      </w:r>
    </w:p>
    <w:p w:rsidR="00C52E16" w:rsidRPr="00C52E16" w:rsidRDefault="00C52E16" w:rsidP="00C52E16">
      <w:pPr>
        <w:tabs>
          <w:tab w:val="left" w:pos="1134"/>
        </w:tabs>
        <w:jc w:val="both"/>
        <w:rPr>
          <w:sz w:val="28"/>
          <w:szCs w:val="28"/>
        </w:rPr>
      </w:pPr>
    </w:p>
    <w:p w:rsidR="00447B61" w:rsidRDefault="00447B61" w:rsidP="00852D39">
      <w:pPr>
        <w:ind w:left="709"/>
        <w:jc w:val="both"/>
        <w:rPr>
          <w:sz w:val="28"/>
          <w:szCs w:val="28"/>
        </w:rPr>
      </w:pPr>
    </w:p>
    <w:p w:rsidR="00852D39" w:rsidRDefault="00852D39" w:rsidP="00C52E16">
      <w:pPr>
        <w:jc w:val="both"/>
        <w:rPr>
          <w:sz w:val="28"/>
          <w:szCs w:val="28"/>
        </w:rPr>
      </w:pPr>
    </w:p>
    <w:p w:rsidR="00852D39" w:rsidRDefault="00852D39" w:rsidP="00C52E16">
      <w:pPr>
        <w:jc w:val="both"/>
        <w:rPr>
          <w:sz w:val="28"/>
          <w:szCs w:val="28"/>
        </w:rPr>
      </w:pPr>
    </w:p>
    <w:p w:rsidR="00852D39" w:rsidRDefault="00852D39" w:rsidP="00C52E16">
      <w:pPr>
        <w:jc w:val="both"/>
        <w:rPr>
          <w:sz w:val="28"/>
          <w:szCs w:val="28"/>
        </w:rPr>
      </w:pPr>
    </w:p>
    <w:p w:rsidR="00447B61" w:rsidRPr="00852D39" w:rsidRDefault="00852D39" w:rsidP="002C5347">
      <w:pPr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          </w:t>
      </w:r>
      <w:r w:rsidR="00C52E16" w:rsidRPr="00852D39">
        <w:rPr>
          <w:bCs/>
          <w:sz w:val="28"/>
          <w:szCs w:val="28"/>
        </w:rPr>
        <w:t>Міський голова</w:t>
      </w:r>
      <w:r w:rsidR="00C52E16" w:rsidRPr="00852D39">
        <w:rPr>
          <w:bCs/>
          <w:sz w:val="28"/>
          <w:szCs w:val="28"/>
        </w:rPr>
        <w:tab/>
      </w:r>
      <w:r w:rsidR="00C52E16" w:rsidRPr="00852D39">
        <w:rPr>
          <w:bCs/>
          <w:sz w:val="28"/>
          <w:szCs w:val="28"/>
        </w:rPr>
        <w:tab/>
        <w:t xml:space="preserve">               </w:t>
      </w:r>
      <w:r w:rsidR="00447B61" w:rsidRPr="00852D39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 xml:space="preserve">           </w:t>
      </w:r>
      <w:r w:rsidR="00C52E16" w:rsidRPr="00852D39">
        <w:rPr>
          <w:bCs/>
          <w:sz w:val="28"/>
          <w:szCs w:val="28"/>
        </w:rPr>
        <w:t>Ген</w:t>
      </w:r>
      <w:r w:rsidR="002C5347" w:rsidRPr="00852D39">
        <w:rPr>
          <w:bCs/>
          <w:sz w:val="28"/>
          <w:szCs w:val="28"/>
        </w:rPr>
        <w:t>надій ГЛУХМАНЮК</w:t>
      </w:r>
    </w:p>
    <w:p w:rsidR="00447B61" w:rsidRDefault="00447B61" w:rsidP="00C52E16">
      <w:pPr>
        <w:tabs>
          <w:tab w:val="left" w:pos="300"/>
        </w:tabs>
        <w:jc w:val="both"/>
        <w:rPr>
          <w:sz w:val="28"/>
          <w:szCs w:val="28"/>
        </w:rPr>
      </w:pPr>
    </w:p>
    <w:sectPr w:rsidR="00447B61" w:rsidSect="0003424C">
      <w:pgSz w:w="11906" w:h="16838"/>
      <w:pgMar w:top="709" w:right="850" w:bottom="993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126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20" w:hanging="21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4"/>
      <w:numFmt w:val="bullet"/>
      <w:lvlText w:val="-"/>
      <w:lvlJc w:val="left"/>
      <w:pPr>
        <w:tabs>
          <w:tab w:val="num" w:pos="0"/>
        </w:tabs>
        <w:ind w:left="1776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" w15:restartNumberingAfterBreak="0">
    <w:nsid w:val="08735D4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126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20" w:hanging="2160"/>
      </w:pPr>
      <w:rPr>
        <w:rFonts w:hint="default"/>
      </w:rPr>
    </w:lvl>
  </w:abstractNum>
  <w:abstractNum w:abstractNumId="4" w15:restartNumberingAfterBreak="0">
    <w:nsid w:val="09E003FB"/>
    <w:multiLevelType w:val="hybridMultilevel"/>
    <w:tmpl w:val="5E8481DC"/>
    <w:lvl w:ilvl="0" w:tplc="3000CF7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F21E5D"/>
    <w:multiLevelType w:val="hybridMultilevel"/>
    <w:tmpl w:val="354896C2"/>
    <w:lvl w:ilvl="0" w:tplc="714CFFF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148D9"/>
    <w:multiLevelType w:val="hybridMultilevel"/>
    <w:tmpl w:val="A3CA18D6"/>
    <w:lvl w:ilvl="0" w:tplc="E4D0A6AC">
      <w:start w:val="6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50CC687A"/>
    <w:multiLevelType w:val="multilevel"/>
    <w:tmpl w:val="C16A84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8" w15:restartNumberingAfterBreak="0">
    <w:nsid w:val="57AD3FA9"/>
    <w:multiLevelType w:val="hybridMultilevel"/>
    <w:tmpl w:val="8CDEC442"/>
    <w:lvl w:ilvl="0" w:tplc="533A6AE6">
      <w:start w:val="2"/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9" w15:restartNumberingAfterBreak="0">
    <w:nsid w:val="5A05359F"/>
    <w:multiLevelType w:val="hybridMultilevel"/>
    <w:tmpl w:val="BEE29040"/>
    <w:lvl w:ilvl="0" w:tplc="8E445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97818"/>
    <w:multiLevelType w:val="multilevel"/>
    <w:tmpl w:val="FD5ECD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60E90F32"/>
    <w:multiLevelType w:val="hybridMultilevel"/>
    <w:tmpl w:val="7596556E"/>
    <w:lvl w:ilvl="0" w:tplc="81307218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62E0092C"/>
    <w:multiLevelType w:val="hybridMultilevel"/>
    <w:tmpl w:val="E38ACCDC"/>
    <w:lvl w:ilvl="0" w:tplc="BBA0A03C">
      <w:start w:val="1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22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678808EA"/>
    <w:multiLevelType w:val="multilevel"/>
    <w:tmpl w:val="908026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9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66" w:hanging="2160"/>
      </w:pPr>
      <w:rPr>
        <w:rFonts w:hint="default"/>
      </w:rPr>
    </w:lvl>
  </w:abstractNum>
  <w:abstractNum w:abstractNumId="14" w15:restartNumberingAfterBreak="0">
    <w:nsid w:val="67F85292"/>
    <w:multiLevelType w:val="hybridMultilevel"/>
    <w:tmpl w:val="7C7AC528"/>
    <w:lvl w:ilvl="0" w:tplc="5D54E2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745073AE"/>
    <w:multiLevelType w:val="multilevel"/>
    <w:tmpl w:val="70527A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76534FA"/>
    <w:multiLevelType w:val="hybridMultilevel"/>
    <w:tmpl w:val="27E037F2"/>
    <w:lvl w:ilvl="0" w:tplc="7EFE468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13"/>
  </w:num>
  <w:num w:numId="10">
    <w:abstractNumId w:val="10"/>
  </w:num>
  <w:num w:numId="11">
    <w:abstractNumId w:val="14"/>
  </w:num>
  <w:num w:numId="12">
    <w:abstractNumId w:val="9"/>
  </w:num>
  <w:num w:numId="13">
    <w:abstractNumId w:val="12"/>
  </w:num>
  <w:num w:numId="14">
    <w:abstractNumId w:val="7"/>
  </w:num>
  <w:num w:numId="15">
    <w:abstractNumId w:val="16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6F3"/>
    <w:rsid w:val="00003BEC"/>
    <w:rsid w:val="00005C0D"/>
    <w:rsid w:val="00007B9C"/>
    <w:rsid w:val="00032DBB"/>
    <w:rsid w:val="0003424C"/>
    <w:rsid w:val="00037EA9"/>
    <w:rsid w:val="00070ED8"/>
    <w:rsid w:val="00077ADB"/>
    <w:rsid w:val="00094192"/>
    <w:rsid w:val="000E4712"/>
    <w:rsid w:val="00112DA6"/>
    <w:rsid w:val="00123ABB"/>
    <w:rsid w:val="00135751"/>
    <w:rsid w:val="00135E67"/>
    <w:rsid w:val="00145969"/>
    <w:rsid w:val="001630A0"/>
    <w:rsid w:val="00173197"/>
    <w:rsid w:val="001819E3"/>
    <w:rsid w:val="00190DC1"/>
    <w:rsid w:val="0019397A"/>
    <w:rsid w:val="001A194C"/>
    <w:rsid w:val="001A6765"/>
    <w:rsid w:val="001C363E"/>
    <w:rsid w:val="001C5F92"/>
    <w:rsid w:val="001C61D6"/>
    <w:rsid w:val="001C7785"/>
    <w:rsid w:val="001D45D9"/>
    <w:rsid w:val="001D6581"/>
    <w:rsid w:val="001E2F34"/>
    <w:rsid w:val="001F1869"/>
    <w:rsid w:val="00204359"/>
    <w:rsid w:val="002079D5"/>
    <w:rsid w:val="00217F6F"/>
    <w:rsid w:val="002440B7"/>
    <w:rsid w:val="00252847"/>
    <w:rsid w:val="00260041"/>
    <w:rsid w:val="00274724"/>
    <w:rsid w:val="00297F6B"/>
    <w:rsid w:val="002B66E5"/>
    <w:rsid w:val="002C5347"/>
    <w:rsid w:val="00331BC3"/>
    <w:rsid w:val="003472B6"/>
    <w:rsid w:val="00347D75"/>
    <w:rsid w:val="003749FB"/>
    <w:rsid w:val="003775C5"/>
    <w:rsid w:val="00383544"/>
    <w:rsid w:val="0039501A"/>
    <w:rsid w:val="003A2406"/>
    <w:rsid w:val="003D1225"/>
    <w:rsid w:val="003E6EF2"/>
    <w:rsid w:val="003E73F9"/>
    <w:rsid w:val="00421581"/>
    <w:rsid w:val="00434D1B"/>
    <w:rsid w:val="004376DB"/>
    <w:rsid w:val="0044688A"/>
    <w:rsid w:val="00447B61"/>
    <w:rsid w:val="0045585D"/>
    <w:rsid w:val="0045739C"/>
    <w:rsid w:val="004576CD"/>
    <w:rsid w:val="00460CDD"/>
    <w:rsid w:val="00463450"/>
    <w:rsid w:val="0046498A"/>
    <w:rsid w:val="00467D55"/>
    <w:rsid w:val="00494FE5"/>
    <w:rsid w:val="004B726E"/>
    <w:rsid w:val="004D26F3"/>
    <w:rsid w:val="004F2FAF"/>
    <w:rsid w:val="00503C86"/>
    <w:rsid w:val="00514FF4"/>
    <w:rsid w:val="00515699"/>
    <w:rsid w:val="00523C41"/>
    <w:rsid w:val="00531C7B"/>
    <w:rsid w:val="00572602"/>
    <w:rsid w:val="00586861"/>
    <w:rsid w:val="005E342E"/>
    <w:rsid w:val="005E4276"/>
    <w:rsid w:val="005F0F5F"/>
    <w:rsid w:val="00603D50"/>
    <w:rsid w:val="00604A65"/>
    <w:rsid w:val="00632D89"/>
    <w:rsid w:val="0064246F"/>
    <w:rsid w:val="006826D1"/>
    <w:rsid w:val="00684258"/>
    <w:rsid w:val="00692216"/>
    <w:rsid w:val="00695A77"/>
    <w:rsid w:val="006B3B37"/>
    <w:rsid w:val="006F5F37"/>
    <w:rsid w:val="00706FA7"/>
    <w:rsid w:val="007338F6"/>
    <w:rsid w:val="007361CC"/>
    <w:rsid w:val="007427F1"/>
    <w:rsid w:val="00783754"/>
    <w:rsid w:val="00793768"/>
    <w:rsid w:val="007B5E5D"/>
    <w:rsid w:val="007C064D"/>
    <w:rsid w:val="007C44CA"/>
    <w:rsid w:val="00807BFB"/>
    <w:rsid w:val="00852D39"/>
    <w:rsid w:val="008532C0"/>
    <w:rsid w:val="00895968"/>
    <w:rsid w:val="008A22DD"/>
    <w:rsid w:val="008A2D61"/>
    <w:rsid w:val="008C2FE9"/>
    <w:rsid w:val="008F5BD4"/>
    <w:rsid w:val="008F5EEC"/>
    <w:rsid w:val="00910C4C"/>
    <w:rsid w:val="00936834"/>
    <w:rsid w:val="00950F69"/>
    <w:rsid w:val="009570DF"/>
    <w:rsid w:val="009776FD"/>
    <w:rsid w:val="00980180"/>
    <w:rsid w:val="009814EC"/>
    <w:rsid w:val="00983E14"/>
    <w:rsid w:val="00986F5A"/>
    <w:rsid w:val="009911CE"/>
    <w:rsid w:val="009A3292"/>
    <w:rsid w:val="009B15D9"/>
    <w:rsid w:val="009B6200"/>
    <w:rsid w:val="009C5146"/>
    <w:rsid w:val="009E0F68"/>
    <w:rsid w:val="009E31B3"/>
    <w:rsid w:val="009F5055"/>
    <w:rsid w:val="00A04012"/>
    <w:rsid w:val="00A11113"/>
    <w:rsid w:val="00A305D7"/>
    <w:rsid w:val="00A41B7B"/>
    <w:rsid w:val="00A459C4"/>
    <w:rsid w:val="00A76784"/>
    <w:rsid w:val="00A77203"/>
    <w:rsid w:val="00A84F3D"/>
    <w:rsid w:val="00AD298A"/>
    <w:rsid w:val="00AF2263"/>
    <w:rsid w:val="00AF7721"/>
    <w:rsid w:val="00B05656"/>
    <w:rsid w:val="00B24A88"/>
    <w:rsid w:val="00B67372"/>
    <w:rsid w:val="00B94327"/>
    <w:rsid w:val="00BE50EC"/>
    <w:rsid w:val="00C10CBB"/>
    <w:rsid w:val="00C17F00"/>
    <w:rsid w:val="00C35513"/>
    <w:rsid w:val="00C52E16"/>
    <w:rsid w:val="00C536B7"/>
    <w:rsid w:val="00C810BE"/>
    <w:rsid w:val="00C85D8C"/>
    <w:rsid w:val="00CC345A"/>
    <w:rsid w:val="00CD0746"/>
    <w:rsid w:val="00CD4CB4"/>
    <w:rsid w:val="00D02940"/>
    <w:rsid w:val="00D121A0"/>
    <w:rsid w:val="00D2127D"/>
    <w:rsid w:val="00D42967"/>
    <w:rsid w:val="00D43E75"/>
    <w:rsid w:val="00D66D01"/>
    <w:rsid w:val="00D759D1"/>
    <w:rsid w:val="00D816EB"/>
    <w:rsid w:val="00D84F6E"/>
    <w:rsid w:val="00D94AEB"/>
    <w:rsid w:val="00DB4BD9"/>
    <w:rsid w:val="00DC31FB"/>
    <w:rsid w:val="00E00E7E"/>
    <w:rsid w:val="00E01755"/>
    <w:rsid w:val="00E22A5E"/>
    <w:rsid w:val="00E24163"/>
    <w:rsid w:val="00E34D67"/>
    <w:rsid w:val="00E61497"/>
    <w:rsid w:val="00E625E7"/>
    <w:rsid w:val="00E63D84"/>
    <w:rsid w:val="00E65AF4"/>
    <w:rsid w:val="00E876B0"/>
    <w:rsid w:val="00EA7149"/>
    <w:rsid w:val="00EB14B6"/>
    <w:rsid w:val="00EC431B"/>
    <w:rsid w:val="00ED5F4E"/>
    <w:rsid w:val="00EF000A"/>
    <w:rsid w:val="00EF2949"/>
    <w:rsid w:val="00F252F0"/>
    <w:rsid w:val="00F66423"/>
    <w:rsid w:val="00F666D1"/>
    <w:rsid w:val="00F91351"/>
    <w:rsid w:val="00FB15AD"/>
    <w:rsid w:val="00FB56E4"/>
    <w:rsid w:val="00FF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4715442-D7DF-4EE8-A2EF-2A128A4F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</w:rPr>
  </w:style>
  <w:style w:type="character" w:customStyle="1" w:styleId="WW8Num2z1">
    <w:name w:val="WW8Num2z1"/>
    <w:rPr>
      <w:rFonts w:hint="default"/>
      <w:b/>
      <w:color w:val="auto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</w:rPr>
  </w:style>
  <w:style w:type="character" w:customStyle="1" w:styleId="WW8Num3z2">
    <w:name w:val="WW8Num3z2"/>
    <w:rPr>
      <w:rFonts w:hint="default"/>
    </w:rPr>
  </w:style>
  <w:style w:type="character" w:customStyle="1" w:styleId="WW8Num4z0">
    <w:name w:val="WW8Num4z0"/>
    <w:rPr>
      <w:rFonts w:hint="default"/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2">
    <w:name w:val="WW8Num6z2"/>
    <w:rPr>
      <w:rFonts w:hint="default"/>
    </w:rPr>
  </w:style>
  <w:style w:type="character" w:customStyle="1" w:styleId="WW8Num7z0">
    <w:name w:val="WW8Num7z0"/>
    <w:rPr>
      <w:rFonts w:hint="default"/>
      <w:b/>
    </w:rPr>
  </w:style>
  <w:style w:type="character" w:customStyle="1" w:styleId="WW8Num7z1">
    <w:name w:val="WW8Num7z1"/>
    <w:rPr>
      <w:rFonts w:hint="default"/>
      <w:b/>
      <w:color w:val="auto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b/>
    </w:rPr>
  </w:style>
  <w:style w:type="character" w:customStyle="1" w:styleId="WW8Num8z2">
    <w:name w:val="WW8Num8z2"/>
    <w:rPr>
      <w:rFonts w:hint="default"/>
    </w:rPr>
  </w:style>
  <w:style w:type="character" w:customStyle="1" w:styleId="WW8Num9z0">
    <w:name w:val="WW8Num9z0"/>
    <w:rPr>
      <w:rFonts w:hint="default"/>
      <w:b/>
      <w:sz w:val="28"/>
      <w:szCs w:val="28"/>
    </w:rPr>
  </w:style>
  <w:style w:type="character" w:customStyle="1" w:styleId="WW8Num9z2">
    <w:name w:val="WW8Num9z2"/>
    <w:rPr>
      <w:rFonts w:hint="default"/>
    </w:rPr>
  </w:style>
  <w:style w:type="character" w:customStyle="1" w:styleId="WW8Num10z0">
    <w:name w:val="WW8Num10z0"/>
    <w:rPr>
      <w:rFonts w:hint="default"/>
      <w:b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  <w:b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/>
    </w:rPr>
  </w:style>
  <w:style w:type="character" w:customStyle="1" w:styleId="WW8Num13z1">
    <w:name w:val="WW8Num13z1"/>
    <w:rPr>
      <w:rFonts w:hint="default"/>
    </w:rPr>
  </w:style>
  <w:style w:type="character" w:customStyle="1" w:styleId="WW8Num14z0">
    <w:name w:val="WW8Num14z0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 w:cs="Cambria"/>
      <w:b/>
      <w:bCs/>
      <w:kern w:val="1"/>
      <w:sz w:val="32"/>
      <w:szCs w:val="32"/>
      <w:lang w:val="uk-UA"/>
    </w:rPr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paragraph" w:customStyle="1" w:styleId="12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pPr>
      <w:jc w:val="both"/>
    </w:pPr>
    <w:rPr>
      <w:sz w:val="28"/>
    </w:rPr>
  </w:style>
  <w:style w:type="paragraph" w:styleId="a6">
    <w:name w:val="List"/>
    <w:basedOn w:val="a4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7">
    <w:name w:val="No Spacing"/>
    <w:qFormat/>
    <w:pPr>
      <w:suppressAutoHyphens/>
    </w:pPr>
    <w:rPr>
      <w:rFonts w:ascii="Calibri" w:eastAsia="Batang" w:hAnsi="Calibri" w:cs="Calibri"/>
      <w:sz w:val="22"/>
      <w:szCs w:val="22"/>
      <w:lang w:eastAsia="ar-SA"/>
    </w:rPr>
  </w:style>
  <w:style w:type="paragraph" w:customStyle="1" w:styleId="15">
    <w:name w:val="Название объекта1"/>
    <w:basedOn w:val="a"/>
    <w:next w:val="a"/>
    <w:pPr>
      <w:autoSpaceDE w:val="0"/>
      <w:jc w:val="center"/>
    </w:pPr>
    <w:rPr>
      <w:rFonts w:eastAsia="Batang"/>
      <w:b/>
      <w:bCs/>
      <w:color w:val="000080"/>
      <w:sz w:val="28"/>
      <w:szCs w:val="28"/>
    </w:rPr>
  </w:style>
  <w:style w:type="paragraph" w:styleId="a8">
    <w:name w:val="Balloon Text"/>
    <w:basedOn w:val="a"/>
    <w:rPr>
      <w:rFonts w:ascii="Segoe UI" w:hAnsi="Segoe UI" w:cs="Segoe UI"/>
      <w:sz w:val="18"/>
      <w:szCs w:val="18"/>
      <w:lang w:val="x-none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a5">
    <w:name w:val="Основной текст Знак"/>
    <w:link w:val="a4"/>
    <w:rsid w:val="00D94AEB"/>
    <w:rPr>
      <w:sz w:val="28"/>
      <w:szCs w:val="24"/>
      <w:lang w:val="uk-UA" w:eastAsia="ar-SA"/>
    </w:rPr>
  </w:style>
  <w:style w:type="paragraph" w:styleId="ab">
    <w:name w:val="List Paragraph"/>
    <w:basedOn w:val="a"/>
    <w:uiPriority w:val="34"/>
    <w:qFormat/>
    <w:rsid w:val="001819E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E9924-8A2A-4752-B9FB-E2E2CC356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2426</Words>
  <Characters>1383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Пользователь Windows</cp:lastModifiedBy>
  <cp:revision>3</cp:revision>
  <cp:lastPrinted>2021-04-18T12:40:00Z</cp:lastPrinted>
  <dcterms:created xsi:type="dcterms:W3CDTF">2021-07-28T07:06:00Z</dcterms:created>
  <dcterms:modified xsi:type="dcterms:W3CDTF">2021-07-28T08:27:00Z</dcterms:modified>
</cp:coreProperties>
</file>